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3BBF" w:rsidRPr="000F3BBF" w:rsidRDefault="000F3BBF" w:rsidP="000F3BBF">
      <w:pPr>
        <w:pStyle w:val="Tekstpodstawowy"/>
        <w:spacing w:line="360" w:lineRule="auto"/>
        <w:jc w:val="right"/>
      </w:pPr>
      <w:r w:rsidRPr="000F3BBF">
        <w:t xml:space="preserve">Załącznik Nr </w:t>
      </w:r>
      <w:r w:rsidR="002E5FAF">
        <w:t>2</w:t>
      </w:r>
    </w:p>
    <w:p w:rsidR="000F3BBF" w:rsidRDefault="000F3BBF" w:rsidP="000F3BBF">
      <w:pPr>
        <w:pStyle w:val="Tekstpodstawowy"/>
        <w:spacing w:line="360" w:lineRule="auto"/>
        <w:jc w:val="center"/>
        <w:rPr>
          <w:b/>
        </w:rPr>
      </w:pPr>
    </w:p>
    <w:p w:rsidR="00FC3CC9" w:rsidRPr="00F56337" w:rsidRDefault="00FC3CC9" w:rsidP="000F3BBF">
      <w:pPr>
        <w:pStyle w:val="Tekstpodstawowy"/>
        <w:spacing w:line="360" w:lineRule="auto"/>
        <w:jc w:val="center"/>
      </w:pPr>
      <w:r>
        <w:rPr>
          <w:b/>
        </w:rPr>
        <w:t>UMOWA</w:t>
      </w:r>
    </w:p>
    <w:p w:rsidR="00FC3CC9" w:rsidRPr="007037E4" w:rsidRDefault="00FC3CC9" w:rsidP="001C5620">
      <w:pPr>
        <w:pStyle w:val="Tekstpodstawowy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zawarta w dniu </w:t>
      </w:r>
      <w:r w:rsidR="000F3BBF" w:rsidRPr="007037E4">
        <w:rPr>
          <w:rFonts w:asciiTheme="minorHAnsi" w:hAnsiTheme="minorHAnsi"/>
          <w:sz w:val="24"/>
          <w:szCs w:val="24"/>
        </w:rPr>
        <w:t>………</w:t>
      </w:r>
      <w:r w:rsidR="007037E4">
        <w:rPr>
          <w:rFonts w:asciiTheme="minorHAnsi" w:hAnsiTheme="minorHAnsi"/>
          <w:sz w:val="24"/>
          <w:szCs w:val="24"/>
        </w:rPr>
        <w:t>……….</w:t>
      </w:r>
      <w:r w:rsidR="00F56337" w:rsidRPr="007037E4">
        <w:rPr>
          <w:rFonts w:asciiTheme="minorHAnsi" w:hAnsiTheme="minorHAnsi"/>
          <w:sz w:val="24"/>
          <w:szCs w:val="24"/>
        </w:rPr>
        <w:t xml:space="preserve">2014 </w:t>
      </w:r>
      <w:r w:rsidR="00B16CA8" w:rsidRPr="007037E4">
        <w:rPr>
          <w:rFonts w:asciiTheme="minorHAnsi" w:hAnsiTheme="minorHAnsi"/>
          <w:sz w:val="24"/>
          <w:szCs w:val="24"/>
        </w:rPr>
        <w:t xml:space="preserve">r. </w:t>
      </w:r>
      <w:r w:rsidRPr="007037E4">
        <w:rPr>
          <w:rFonts w:asciiTheme="minorHAnsi" w:hAnsiTheme="minorHAnsi"/>
          <w:sz w:val="24"/>
          <w:szCs w:val="24"/>
        </w:rPr>
        <w:t xml:space="preserve"> w Kielcach pomiędzy :</w:t>
      </w:r>
    </w:p>
    <w:p w:rsidR="00AF65AF" w:rsidRPr="007037E4" w:rsidRDefault="008D123E" w:rsidP="001C5620">
      <w:pPr>
        <w:spacing w:line="276" w:lineRule="auto"/>
        <w:rPr>
          <w:rFonts w:asciiTheme="minorHAnsi" w:hAnsiTheme="minorHAnsi" w:cs="Calibri"/>
        </w:rPr>
      </w:pPr>
      <w:r w:rsidRPr="007037E4">
        <w:rPr>
          <w:rFonts w:asciiTheme="minorHAnsi" w:hAnsiTheme="minorHAnsi"/>
          <w:b/>
          <w:i/>
        </w:rPr>
        <w:t xml:space="preserve">TARGI KIELCE SA </w:t>
      </w:r>
      <w:r w:rsidR="00FC3CC9" w:rsidRPr="007037E4">
        <w:rPr>
          <w:rFonts w:asciiTheme="minorHAnsi" w:hAnsiTheme="minorHAnsi"/>
          <w:b/>
          <w:i/>
        </w:rPr>
        <w:t>.</w:t>
      </w:r>
      <w:r w:rsidR="00FC3CC9" w:rsidRPr="007037E4">
        <w:rPr>
          <w:rFonts w:asciiTheme="minorHAnsi" w:hAnsiTheme="minorHAnsi"/>
        </w:rPr>
        <w:t xml:space="preserve"> z siedzibą w Kielcach przy ul.  Zakładowej 1  - zwaną  Zamawiającym, wpisaną do Krajowego Rejestru Sądowego prowadzonego przez Sąd w Kielcach pod numerem </w:t>
      </w:r>
      <w:r w:rsidR="00E5101B" w:rsidRPr="007037E4">
        <w:rPr>
          <w:rFonts w:asciiTheme="minorHAnsi" w:hAnsiTheme="minorHAnsi" w:cs="Calibri"/>
        </w:rPr>
        <w:t xml:space="preserve">KRS 0000352242, zarząd której stanowią Andrzej </w:t>
      </w:r>
      <w:proofErr w:type="spellStart"/>
      <w:r w:rsidR="00E5101B" w:rsidRPr="007037E4">
        <w:rPr>
          <w:rFonts w:asciiTheme="minorHAnsi" w:hAnsiTheme="minorHAnsi" w:cs="Calibri"/>
        </w:rPr>
        <w:t>Mochoń</w:t>
      </w:r>
      <w:proofErr w:type="spellEnd"/>
      <w:r w:rsidR="00E5101B" w:rsidRPr="007037E4">
        <w:rPr>
          <w:rFonts w:asciiTheme="minorHAnsi" w:hAnsiTheme="minorHAnsi" w:cs="Calibri"/>
        </w:rPr>
        <w:t xml:space="preserve"> – Prezes Zarządu i Bożena Staniak – Wiceprezes Zarządu z kapitałem zakładowym 37 136 500, 00zł, którą reprezentują : </w:t>
      </w:r>
    </w:p>
    <w:p w:rsidR="00FC3CC9" w:rsidRPr="007037E4" w:rsidRDefault="00FC3CC9" w:rsidP="001C5620">
      <w:pPr>
        <w:spacing w:line="276" w:lineRule="auto"/>
        <w:rPr>
          <w:rFonts w:asciiTheme="minorHAnsi" w:hAnsiTheme="minorHAnsi" w:cs="Calibri"/>
        </w:rPr>
      </w:pPr>
      <w:r w:rsidRPr="007037E4">
        <w:rPr>
          <w:rFonts w:asciiTheme="minorHAnsi" w:hAnsiTheme="minorHAnsi"/>
          <w:b/>
        </w:rPr>
        <w:t xml:space="preserve">Andrzej </w:t>
      </w:r>
      <w:proofErr w:type="spellStart"/>
      <w:r w:rsidRPr="007037E4">
        <w:rPr>
          <w:rFonts w:asciiTheme="minorHAnsi" w:hAnsiTheme="minorHAnsi"/>
          <w:b/>
        </w:rPr>
        <w:t>Mochoń</w:t>
      </w:r>
      <w:proofErr w:type="spellEnd"/>
      <w:r w:rsidRPr="007037E4">
        <w:rPr>
          <w:rFonts w:asciiTheme="minorHAnsi" w:hAnsiTheme="minorHAnsi"/>
          <w:b/>
        </w:rPr>
        <w:t xml:space="preserve"> - Prezes Zarządu</w:t>
      </w:r>
    </w:p>
    <w:p w:rsidR="00FC3CC9" w:rsidRPr="007037E4" w:rsidRDefault="00FC3CC9" w:rsidP="001C5620">
      <w:pPr>
        <w:spacing w:line="276" w:lineRule="auto"/>
        <w:rPr>
          <w:rFonts w:asciiTheme="minorHAnsi" w:hAnsiTheme="minorHAnsi"/>
          <w:b/>
        </w:rPr>
      </w:pPr>
      <w:r w:rsidRPr="007037E4">
        <w:rPr>
          <w:rFonts w:asciiTheme="minorHAnsi" w:hAnsiTheme="minorHAnsi"/>
          <w:b/>
        </w:rPr>
        <w:t>Bożena Staniak  - Wiceprezes Zarządu</w:t>
      </w:r>
    </w:p>
    <w:p w:rsidR="00FC3CC9" w:rsidRPr="007037E4" w:rsidRDefault="00FC3CC9" w:rsidP="001C5620">
      <w:pPr>
        <w:spacing w:line="276" w:lineRule="auto"/>
        <w:rPr>
          <w:rFonts w:asciiTheme="minorHAnsi" w:hAnsiTheme="minorHAnsi"/>
          <w:b/>
        </w:rPr>
      </w:pPr>
      <w:r w:rsidRPr="007037E4">
        <w:rPr>
          <w:rFonts w:asciiTheme="minorHAnsi" w:hAnsiTheme="minorHAnsi"/>
        </w:rPr>
        <w:t>zwaną dalej</w:t>
      </w:r>
      <w:r w:rsidRPr="007037E4">
        <w:rPr>
          <w:rFonts w:asciiTheme="minorHAnsi" w:hAnsiTheme="minorHAnsi"/>
          <w:b/>
        </w:rPr>
        <w:t xml:space="preserve"> „Zamawiającym”</w:t>
      </w:r>
    </w:p>
    <w:p w:rsidR="00FC3CC9" w:rsidRPr="007037E4" w:rsidRDefault="00B236E0" w:rsidP="00E65E82">
      <w:pPr>
        <w:pStyle w:val="Tekstpodstawowy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a</w:t>
      </w:r>
      <w:r w:rsidR="00374EA3" w:rsidRPr="007037E4">
        <w:rPr>
          <w:rFonts w:asciiTheme="minorHAnsi" w:hAnsiTheme="minorHAnsi"/>
          <w:sz w:val="24"/>
          <w:szCs w:val="24"/>
        </w:rPr>
        <w:t xml:space="preserve"> </w:t>
      </w:r>
      <w:r w:rsidR="000F3BBF" w:rsidRPr="007037E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F56337" w:rsidRPr="007037E4">
        <w:rPr>
          <w:rFonts w:asciiTheme="minorHAnsi" w:hAnsiTheme="minorHAnsi"/>
          <w:sz w:val="24"/>
          <w:szCs w:val="24"/>
        </w:rPr>
        <w:t xml:space="preserve"> wpisanym do Centralnej Ewidencji i Informacji o Działalności Gospodarczej pod numerem NIP </w:t>
      </w:r>
      <w:r w:rsidR="000F3BBF" w:rsidRPr="007037E4">
        <w:rPr>
          <w:rFonts w:asciiTheme="minorHAnsi" w:hAnsiTheme="minorHAnsi"/>
          <w:sz w:val="24"/>
          <w:szCs w:val="24"/>
        </w:rPr>
        <w:t>……………….</w:t>
      </w:r>
      <w:r w:rsidR="00F56337" w:rsidRPr="007037E4">
        <w:rPr>
          <w:rFonts w:asciiTheme="minorHAnsi" w:hAnsiTheme="minorHAnsi"/>
          <w:sz w:val="24"/>
          <w:szCs w:val="24"/>
        </w:rPr>
        <w:t xml:space="preserve">, numerem REGON  </w:t>
      </w:r>
      <w:r w:rsidR="000F3BBF" w:rsidRPr="007037E4">
        <w:rPr>
          <w:rFonts w:asciiTheme="minorHAnsi" w:hAnsiTheme="minorHAnsi"/>
          <w:sz w:val="24"/>
          <w:szCs w:val="24"/>
        </w:rPr>
        <w:t>…………………….</w:t>
      </w:r>
      <w:r w:rsidR="00374EA3" w:rsidRPr="007037E4">
        <w:rPr>
          <w:rFonts w:asciiTheme="minorHAnsi" w:hAnsiTheme="minorHAnsi"/>
          <w:sz w:val="24"/>
          <w:szCs w:val="24"/>
        </w:rPr>
        <w:t xml:space="preserve"> </w:t>
      </w:r>
      <w:r w:rsidR="00140A81" w:rsidRPr="007037E4">
        <w:rPr>
          <w:rFonts w:asciiTheme="minorHAnsi" w:hAnsiTheme="minorHAnsi"/>
          <w:sz w:val="24"/>
          <w:szCs w:val="24"/>
        </w:rPr>
        <w:t xml:space="preserve">, którą reprezentuje </w:t>
      </w:r>
      <w:r w:rsidR="000F3BBF" w:rsidRPr="007037E4">
        <w:rPr>
          <w:rFonts w:asciiTheme="minorHAnsi" w:hAnsiTheme="minorHAnsi"/>
          <w:sz w:val="24"/>
          <w:szCs w:val="24"/>
        </w:rPr>
        <w:t>……………………………….</w:t>
      </w:r>
      <w:r w:rsidR="00140A81" w:rsidRPr="007037E4">
        <w:rPr>
          <w:rFonts w:asciiTheme="minorHAnsi" w:hAnsiTheme="minorHAnsi"/>
          <w:sz w:val="24"/>
          <w:szCs w:val="24"/>
        </w:rPr>
        <w:t xml:space="preserve"> </w:t>
      </w:r>
      <w:r w:rsidR="00FC3CC9" w:rsidRPr="007037E4">
        <w:rPr>
          <w:rFonts w:asciiTheme="minorHAnsi" w:hAnsiTheme="minorHAnsi"/>
          <w:sz w:val="24"/>
          <w:szCs w:val="24"/>
        </w:rPr>
        <w:t xml:space="preserve">zwanym dalej </w:t>
      </w:r>
      <w:r w:rsidR="00FC3CC9" w:rsidRPr="007037E4">
        <w:rPr>
          <w:rFonts w:asciiTheme="minorHAnsi" w:hAnsiTheme="minorHAnsi"/>
          <w:b/>
          <w:bCs/>
          <w:sz w:val="24"/>
          <w:szCs w:val="24"/>
        </w:rPr>
        <w:t>Wykonawcą</w:t>
      </w:r>
      <w:r w:rsidR="00FC3CC9" w:rsidRPr="007037E4">
        <w:rPr>
          <w:rFonts w:asciiTheme="minorHAnsi" w:hAnsiTheme="minorHAnsi"/>
          <w:sz w:val="24"/>
          <w:szCs w:val="24"/>
        </w:rPr>
        <w:t>,</w:t>
      </w:r>
      <w:r w:rsidR="00E65E82" w:rsidRPr="007037E4">
        <w:rPr>
          <w:rFonts w:asciiTheme="minorHAnsi" w:hAnsiTheme="minorHAnsi"/>
          <w:sz w:val="24"/>
          <w:szCs w:val="24"/>
        </w:rPr>
        <w:t xml:space="preserve">  </w:t>
      </w:r>
      <w:r w:rsidR="00FC3CC9" w:rsidRPr="007037E4">
        <w:rPr>
          <w:rFonts w:asciiTheme="minorHAnsi" w:hAnsiTheme="minorHAnsi"/>
          <w:sz w:val="24"/>
          <w:szCs w:val="24"/>
        </w:rPr>
        <w:t>o treści następującej:</w:t>
      </w:r>
    </w:p>
    <w:p w:rsidR="00FC3CC9" w:rsidRPr="007037E4" w:rsidRDefault="00FC3CC9">
      <w:pPr>
        <w:pStyle w:val="Tekstpodstawowy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037E4">
        <w:rPr>
          <w:rFonts w:asciiTheme="minorHAnsi" w:hAnsiTheme="minorHAnsi"/>
          <w:b/>
          <w:sz w:val="24"/>
          <w:szCs w:val="24"/>
        </w:rPr>
        <w:t>§ 1</w:t>
      </w:r>
    </w:p>
    <w:p w:rsidR="00FC3CC9" w:rsidRPr="007037E4" w:rsidRDefault="00FC3CC9">
      <w:pPr>
        <w:pStyle w:val="Tekstpodstawowy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037E4">
        <w:rPr>
          <w:rFonts w:asciiTheme="minorHAnsi" w:hAnsiTheme="minorHAnsi"/>
          <w:b/>
          <w:sz w:val="24"/>
          <w:szCs w:val="24"/>
        </w:rPr>
        <w:t>PRZEDMIOT UMOWY</w:t>
      </w:r>
    </w:p>
    <w:p w:rsidR="00FC3CC9" w:rsidRPr="007037E4" w:rsidRDefault="00A63A5A" w:rsidP="00A63A5A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  1.</w:t>
      </w:r>
      <w:r w:rsidR="00FC3CC9" w:rsidRPr="007037E4">
        <w:rPr>
          <w:rFonts w:asciiTheme="minorHAnsi" w:hAnsiTheme="minorHAnsi"/>
          <w:sz w:val="24"/>
          <w:szCs w:val="24"/>
        </w:rPr>
        <w:t>Zamawiający zleca, a Wykonawca przyjmuje do wykonania następujące roboty:</w:t>
      </w:r>
    </w:p>
    <w:p w:rsidR="002E5FAF" w:rsidRDefault="002E5FAF" w:rsidP="002E5FAF">
      <w:pPr>
        <w:tabs>
          <w:tab w:val="left" w:pos="85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63A5A" w:rsidRPr="007037E4">
        <w:rPr>
          <w:rFonts w:asciiTheme="minorHAnsi" w:hAnsiTheme="minorHAnsi"/>
          <w:b/>
        </w:rPr>
        <w:t xml:space="preserve"> </w:t>
      </w:r>
      <w:r w:rsidRPr="00267B91">
        <w:rPr>
          <w:rFonts w:asciiTheme="minorHAnsi" w:hAnsiTheme="minorHAnsi"/>
          <w:b/>
        </w:rPr>
        <w:t xml:space="preserve">Wykonanie i montaż ślusarki okiennej na wieży widokowej Targów Kielce S.A. przy </w:t>
      </w:r>
    </w:p>
    <w:p w:rsidR="002E5FAF" w:rsidRPr="00267B91" w:rsidRDefault="002E5FAF" w:rsidP="002E5FAF">
      <w:pPr>
        <w:tabs>
          <w:tab w:val="left" w:pos="85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Pr="00267B91">
        <w:rPr>
          <w:rFonts w:asciiTheme="minorHAnsi" w:hAnsiTheme="minorHAnsi"/>
          <w:b/>
        </w:rPr>
        <w:t xml:space="preserve">ul. Zakładowej </w:t>
      </w:r>
      <w:r>
        <w:rPr>
          <w:rFonts w:asciiTheme="minorHAnsi" w:hAnsiTheme="minorHAnsi"/>
          <w:b/>
        </w:rPr>
        <w:t>1</w:t>
      </w:r>
    </w:p>
    <w:p w:rsidR="000F3BBF" w:rsidRPr="007037E4" w:rsidRDefault="000F3BBF" w:rsidP="002E5FAF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A63A5A" w:rsidRPr="007037E4" w:rsidRDefault="00A63A5A" w:rsidP="00A63A5A">
      <w:pPr>
        <w:pStyle w:val="Tekstpodstawowy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  </w:t>
      </w:r>
      <w:r w:rsidR="00FC3CC9" w:rsidRPr="007037E4">
        <w:rPr>
          <w:rFonts w:asciiTheme="minorHAnsi" w:hAnsiTheme="minorHAnsi"/>
          <w:sz w:val="24"/>
          <w:szCs w:val="24"/>
        </w:rPr>
        <w:t>2.</w:t>
      </w:r>
      <w:r w:rsidRPr="007037E4">
        <w:rPr>
          <w:rFonts w:asciiTheme="minorHAnsi" w:hAnsiTheme="minorHAnsi"/>
          <w:sz w:val="24"/>
          <w:szCs w:val="24"/>
        </w:rPr>
        <w:t xml:space="preserve"> </w:t>
      </w:r>
      <w:r w:rsidR="00FC3CC9" w:rsidRPr="007037E4">
        <w:rPr>
          <w:rFonts w:asciiTheme="minorHAnsi" w:hAnsiTheme="minorHAnsi"/>
          <w:sz w:val="24"/>
          <w:szCs w:val="24"/>
        </w:rPr>
        <w:t xml:space="preserve">Szczegółowy zakres przedmiotu zamówienia określa </w:t>
      </w:r>
      <w:r w:rsidRPr="007037E4">
        <w:rPr>
          <w:rFonts w:asciiTheme="minorHAnsi" w:hAnsiTheme="minorHAnsi"/>
          <w:sz w:val="24"/>
          <w:szCs w:val="24"/>
        </w:rPr>
        <w:t xml:space="preserve">ZDR pkt. III </w:t>
      </w:r>
      <w:r w:rsidR="004A4666" w:rsidRPr="007037E4">
        <w:rPr>
          <w:rFonts w:asciiTheme="minorHAnsi" w:hAnsiTheme="minorHAnsi"/>
          <w:sz w:val="24"/>
          <w:szCs w:val="24"/>
        </w:rPr>
        <w:t>.</w:t>
      </w:r>
    </w:p>
    <w:p w:rsidR="00FC3CC9" w:rsidRPr="007037E4" w:rsidRDefault="00A63A5A" w:rsidP="00D96815">
      <w:pPr>
        <w:pStyle w:val="Tekstpodstawowy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      </w:t>
      </w:r>
    </w:p>
    <w:p w:rsidR="00FC3CC9" w:rsidRPr="007037E4" w:rsidRDefault="00FC3CC9" w:rsidP="007D5414">
      <w:pPr>
        <w:pStyle w:val="Tekstpodstawowy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037E4">
        <w:rPr>
          <w:rFonts w:asciiTheme="minorHAnsi" w:hAnsiTheme="minorHAnsi"/>
          <w:b/>
          <w:sz w:val="24"/>
          <w:szCs w:val="24"/>
        </w:rPr>
        <w:t>§ 2</w:t>
      </w:r>
    </w:p>
    <w:p w:rsidR="00FC3CC9" w:rsidRPr="007037E4" w:rsidRDefault="00FC3CC9" w:rsidP="00A63A5A">
      <w:pPr>
        <w:pStyle w:val="Tekstpodstawowy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037E4">
        <w:rPr>
          <w:rFonts w:asciiTheme="minorHAnsi" w:hAnsiTheme="minorHAnsi"/>
          <w:b/>
          <w:sz w:val="24"/>
          <w:szCs w:val="24"/>
        </w:rPr>
        <w:t>TERMINY</w:t>
      </w:r>
    </w:p>
    <w:p w:rsidR="00E600BA" w:rsidRPr="007037E4" w:rsidRDefault="00D96815">
      <w:pPr>
        <w:pStyle w:val="Tekstpodstawowy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  </w:t>
      </w:r>
      <w:r w:rsidR="00FC3CC9" w:rsidRPr="007037E4">
        <w:rPr>
          <w:rFonts w:asciiTheme="minorHAnsi" w:hAnsiTheme="minorHAnsi"/>
          <w:sz w:val="24"/>
          <w:szCs w:val="24"/>
        </w:rPr>
        <w:t xml:space="preserve">Strony ustalają termin realizacji przedmiotu umowy na </w:t>
      </w:r>
      <w:r w:rsidR="004A4666" w:rsidRPr="007037E4">
        <w:rPr>
          <w:rFonts w:asciiTheme="minorHAnsi" w:hAnsiTheme="minorHAnsi"/>
          <w:sz w:val="24"/>
          <w:szCs w:val="24"/>
        </w:rPr>
        <w:t xml:space="preserve">   </w:t>
      </w:r>
      <w:r w:rsidR="004A645D">
        <w:rPr>
          <w:rFonts w:asciiTheme="minorHAnsi" w:hAnsiTheme="minorHAnsi"/>
          <w:sz w:val="24"/>
          <w:szCs w:val="24"/>
        </w:rPr>
        <w:t>31.10.2014r.</w:t>
      </w:r>
    </w:p>
    <w:p w:rsidR="00FC3CC9" w:rsidRPr="007037E4" w:rsidRDefault="00AE58EE">
      <w:pPr>
        <w:pStyle w:val="Tekstpodstawowy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bCs/>
          <w:sz w:val="24"/>
          <w:szCs w:val="24"/>
        </w:rPr>
        <w:t xml:space="preserve">  </w:t>
      </w:r>
    </w:p>
    <w:p w:rsidR="00FC3CC9" w:rsidRPr="007037E4" w:rsidRDefault="00FC3CC9" w:rsidP="007D5414">
      <w:pPr>
        <w:pStyle w:val="Tekstpodstawowy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037E4">
        <w:rPr>
          <w:rFonts w:asciiTheme="minorHAnsi" w:hAnsiTheme="minorHAnsi"/>
          <w:b/>
          <w:sz w:val="24"/>
          <w:szCs w:val="24"/>
        </w:rPr>
        <w:t>§ 3</w:t>
      </w:r>
    </w:p>
    <w:p w:rsidR="00FC3CC9" w:rsidRPr="007037E4" w:rsidRDefault="00FC3CC9" w:rsidP="006B274A">
      <w:pPr>
        <w:pStyle w:val="Tekstpodstawowy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037E4">
        <w:rPr>
          <w:rFonts w:asciiTheme="minorHAnsi" w:hAnsiTheme="minorHAnsi"/>
          <w:b/>
          <w:sz w:val="24"/>
          <w:szCs w:val="24"/>
        </w:rPr>
        <w:t>WYNAGRODZENIE</w:t>
      </w:r>
    </w:p>
    <w:p w:rsidR="00787D34" w:rsidRPr="007037E4" w:rsidRDefault="00646D08" w:rsidP="006B274A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Strony ustalają wynagrodzenie za roboty o  zakresie  określonym w § 1 ust. 1 na kwotę </w:t>
      </w:r>
    </w:p>
    <w:p w:rsidR="00B236E0" w:rsidRPr="007037E4" w:rsidRDefault="004A4666" w:rsidP="00787D34">
      <w:pPr>
        <w:pStyle w:val="Tekstpodstawowy"/>
        <w:spacing w:line="360" w:lineRule="auto"/>
        <w:ind w:left="705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b/>
          <w:sz w:val="24"/>
          <w:szCs w:val="24"/>
        </w:rPr>
        <w:t>………………………..</w:t>
      </w:r>
      <w:r w:rsidR="00F56337" w:rsidRPr="007037E4">
        <w:rPr>
          <w:rFonts w:asciiTheme="minorHAnsi" w:hAnsiTheme="minorHAnsi"/>
          <w:b/>
          <w:sz w:val="24"/>
          <w:szCs w:val="24"/>
        </w:rPr>
        <w:t xml:space="preserve"> </w:t>
      </w:r>
      <w:r w:rsidR="00646D08" w:rsidRPr="007037E4">
        <w:rPr>
          <w:rFonts w:asciiTheme="minorHAnsi" w:hAnsiTheme="minorHAnsi"/>
          <w:sz w:val="24"/>
          <w:szCs w:val="24"/>
        </w:rPr>
        <w:t xml:space="preserve">netto ( słownie </w:t>
      </w:r>
      <w:r w:rsidRPr="007037E4">
        <w:rPr>
          <w:rFonts w:asciiTheme="minorHAnsi" w:hAnsiTheme="minorHAnsi"/>
          <w:sz w:val="24"/>
          <w:szCs w:val="24"/>
        </w:rPr>
        <w:t>………………………………………………………………………………..</w:t>
      </w:r>
      <w:r w:rsidR="00364939" w:rsidRPr="007037E4">
        <w:rPr>
          <w:rFonts w:asciiTheme="minorHAnsi" w:hAnsiTheme="minorHAnsi"/>
          <w:sz w:val="24"/>
          <w:szCs w:val="24"/>
        </w:rPr>
        <w:t>).</w:t>
      </w:r>
    </w:p>
    <w:p w:rsidR="00687641" w:rsidRPr="007037E4" w:rsidRDefault="00FC3CC9" w:rsidP="006B274A">
      <w:pPr>
        <w:pStyle w:val="Tekstpodstawowy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Do wynagrodzenia</w:t>
      </w:r>
      <w:r w:rsidR="00646D08" w:rsidRPr="007037E4">
        <w:rPr>
          <w:rFonts w:asciiTheme="minorHAnsi" w:hAnsiTheme="minorHAnsi"/>
          <w:sz w:val="24"/>
          <w:szCs w:val="24"/>
        </w:rPr>
        <w:t xml:space="preserve"> określonego w ust. </w:t>
      </w:r>
      <w:r w:rsidR="004A4666" w:rsidRPr="007037E4">
        <w:rPr>
          <w:rFonts w:asciiTheme="minorHAnsi" w:hAnsiTheme="minorHAnsi"/>
          <w:sz w:val="24"/>
          <w:szCs w:val="24"/>
        </w:rPr>
        <w:t>1</w:t>
      </w:r>
      <w:r w:rsidR="00646D08" w:rsidRPr="007037E4">
        <w:rPr>
          <w:rFonts w:asciiTheme="minorHAnsi" w:hAnsiTheme="minorHAnsi"/>
          <w:sz w:val="24"/>
          <w:szCs w:val="24"/>
        </w:rPr>
        <w:t xml:space="preserve"> </w:t>
      </w:r>
      <w:r w:rsidRPr="007037E4">
        <w:rPr>
          <w:rFonts w:asciiTheme="minorHAnsi" w:hAnsiTheme="minorHAnsi"/>
          <w:sz w:val="24"/>
          <w:szCs w:val="24"/>
        </w:rPr>
        <w:t xml:space="preserve"> dolicza się podatek VAT</w:t>
      </w:r>
      <w:r w:rsidR="00823D5E" w:rsidRPr="007037E4">
        <w:rPr>
          <w:rFonts w:asciiTheme="minorHAnsi" w:hAnsiTheme="minorHAnsi"/>
          <w:sz w:val="24"/>
          <w:szCs w:val="24"/>
        </w:rPr>
        <w:t xml:space="preserve"> w wysokości 23 %</w:t>
      </w:r>
      <w:r w:rsidRPr="007037E4">
        <w:rPr>
          <w:rFonts w:asciiTheme="minorHAnsi" w:hAnsiTheme="minorHAnsi"/>
          <w:sz w:val="24"/>
          <w:szCs w:val="24"/>
        </w:rPr>
        <w:t xml:space="preserve">.  </w:t>
      </w:r>
      <w:r w:rsidR="008D123E" w:rsidRPr="007037E4">
        <w:rPr>
          <w:rFonts w:asciiTheme="minorHAnsi" w:hAnsiTheme="minorHAnsi"/>
          <w:sz w:val="24"/>
          <w:szCs w:val="24"/>
        </w:rPr>
        <w:t>Tak</w:t>
      </w:r>
    </w:p>
    <w:p w:rsidR="00687641" w:rsidRPr="007037E4" w:rsidRDefault="00687641" w:rsidP="00646D08">
      <w:pPr>
        <w:pStyle w:val="Tekstpodstawowy"/>
        <w:ind w:left="360"/>
        <w:jc w:val="both"/>
        <w:rPr>
          <w:rFonts w:asciiTheme="minorHAnsi" w:hAnsiTheme="minorHAnsi"/>
          <w:bCs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 </w:t>
      </w:r>
      <w:r w:rsidR="008D123E" w:rsidRPr="007037E4">
        <w:rPr>
          <w:rFonts w:asciiTheme="minorHAnsi" w:hAnsiTheme="minorHAnsi"/>
          <w:sz w:val="24"/>
          <w:szCs w:val="24"/>
        </w:rPr>
        <w:t xml:space="preserve"> </w:t>
      </w:r>
      <w:r w:rsidRPr="007037E4">
        <w:rPr>
          <w:rFonts w:asciiTheme="minorHAnsi" w:hAnsiTheme="minorHAnsi"/>
          <w:sz w:val="24"/>
          <w:szCs w:val="24"/>
        </w:rPr>
        <w:t xml:space="preserve"> </w:t>
      </w:r>
      <w:r w:rsidR="006B274A" w:rsidRPr="007037E4">
        <w:rPr>
          <w:rFonts w:asciiTheme="minorHAnsi" w:hAnsiTheme="minorHAnsi"/>
          <w:sz w:val="24"/>
          <w:szCs w:val="24"/>
        </w:rPr>
        <w:t xml:space="preserve">  </w:t>
      </w:r>
      <w:r w:rsidR="008D123E" w:rsidRPr="007037E4">
        <w:rPr>
          <w:rFonts w:asciiTheme="minorHAnsi" w:hAnsiTheme="minorHAnsi"/>
          <w:sz w:val="24"/>
          <w:szCs w:val="24"/>
        </w:rPr>
        <w:t>wyliczona k</w:t>
      </w:r>
      <w:r w:rsidR="00FC3CC9" w:rsidRPr="007037E4">
        <w:rPr>
          <w:rFonts w:asciiTheme="minorHAnsi" w:hAnsiTheme="minorHAnsi"/>
          <w:bCs/>
          <w:sz w:val="24"/>
          <w:szCs w:val="24"/>
        </w:rPr>
        <w:t xml:space="preserve">wota </w:t>
      </w:r>
      <w:r w:rsidR="00823D5E" w:rsidRPr="007037E4">
        <w:rPr>
          <w:rFonts w:asciiTheme="minorHAnsi" w:hAnsiTheme="minorHAnsi"/>
          <w:bCs/>
          <w:sz w:val="24"/>
          <w:szCs w:val="24"/>
        </w:rPr>
        <w:t xml:space="preserve">     </w:t>
      </w:r>
      <w:r w:rsidR="00FC3CC9" w:rsidRPr="007037E4">
        <w:rPr>
          <w:rFonts w:asciiTheme="minorHAnsi" w:hAnsiTheme="minorHAnsi"/>
          <w:bCs/>
          <w:sz w:val="24"/>
          <w:szCs w:val="24"/>
        </w:rPr>
        <w:t>wynagrodzenia  brutto  stanowić będzie podstawę do określenia</w:t>
      </w:r>
    </w:p>
    <w:p w:rsidR="00FC3CC9" w:rsidRPr="007037E4" w:rsidRDefault="00687641" w:rsidP="001E710C">
      <w:pPr>
        <w:pStyle w:val="Tekstpodstawowy"/>
        <w:ind w:left="360"/>
        <w:jc w:val="both"/>
        <w:rPr>
          <w:rFonts w:asciiTheme="minorHAnsi" w:hAnsiTheme="minorHAnsi"/>
          <w:bCs/>
          <w:sz w:val="24"/>
          <w:szCs w:val="24"/>
        </w:rPr>
      </w:pPr>
      <w:r w:rsidRPr="007037E4">
        <w:rPr>
          <w:rFonts w:asciiTheme="minorHAnsi" w:hAnsiTheme="minorHAnsi"/>
          <w:bCs/>
          <w:sz w:val="24"/>
          <w:szCs w:val="24"/>
        </w:rPr>
        <w:t xml:space="preserve">  </w:t>
      </w:r>
      <w:r w:rsidR="00FC3CC9" w:rsidRPr="007037E4">
        <w:rPr>
          <w:rFonts w:asciiTheme="minorHAnsi" w:hAnsiTheme="minorHAnsi"/>
          <w:bCs/>
          <w:sz w:val="24"/>
          <w:szCs w:val="24"/>
        </w:rPr>
        <w:t xml:space="preserve"> </w:t>
      </w:r>
      <w:r w:rsidR="006B274A" w:rsidRPr="007037E4">
        <w:rPr>
          <w:rFonts w:asciiTheme="minorHAnsi" w:hAnsiTheme="minorHAnsi"/>
          <w:bCs/>
          <w:sz w:val="24"/>
          <w:szCs w:val="24"/>
        </w:rPr>
        <w:t xml:space="preserve">  </w:t>
      </w:r>
      <w:r w:rsidR="00FC3CC9" w:rsidRPr="007037E4">
        <w:rPr>
          <w:rFonts w:asciiTheme="minorHAnsi" w:hAnsiTheme="minorHAnsi"/>
          <w:bCs/>
          <w:sz w:val="24"/>
          <w:szCs w:val="24"/>
        </w:rPr>
        <w:t xml:space="preserve">wysokości kar umownych.  </w:t>
      </w:r>
      <w:r w:rsidR="00E47C74">
        <w:rPr>
          <w:rFonts w:asciiTheme="minorHAnsi" w:hAnsiTheme="minorHAnsi"/>
          <w:bCs/>
          <w:sz w:val="24"/>
          <w:szCs w:val="24"/>
        </w:rPr>
        <w:t>Brutto …………………zł (słownie zł ………………………………………….)</w:t>
      </w:r>
      <w:r w:rsidR="00FC3CC9" w:rsidRPr="007037E4">
        <w:rPr>
          <w:rFonts w:asciiTheme="minorHAnsi" w:hAnsiTheme="minorHAnsi"/>
          <w:bCs/>
          <w:sz w:val="24"/>
          <w:szCs w:val="24"/>
        </w:rPr>
        <w:t xml:space="preserve">              </w:t>
      </w:r>
    </w:p>
    <w:p w:rsidR="004A4666" w:rsidRPr="007037E4" w:rsidRDefault="004A4666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4A4666" w:rsidRPr="007037E4" w:rsidRDefault="004A4666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4A4666" w:rsidRPr="007037E4" w:rsidRDefault="004A4666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4A4666" w:rsidRPr="007037E4" w:rsidRDefault="004A4666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7037E4">
        <w:rPr>
          <w:rFonts w:asciiTheme="minorHAnsi" w:hAnsiTheme="minorHAnsi"/>
          <w:b/>
          <w:sz w:val="24"/>
          <w:szCs w:val="24"/>
        </w:rPr>
        <w:lastRenderedPageBreak/>
        <w:t>]</w:t>
      </w:r>
    </w:p>
    <w:p w:rsidR="00FC3CC9" w:rsidRPr="007037E4" w:rsidRDefault="00FC3CC9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7037E4">
        <w:rPr>
          <w:rFonts w:asciiTheme="minorHAnsi" w:hAnsiTheme="minorHAnsi"/>
          <w:b/>
          <w:sz w:val="24"/>
          <w:szCs w:val="24"/>
        </w:rPr>
        <w:t>§ 4</w:t>
      </w:r>
    </w:p>
    <w:p w:rsidR="00FC3CC9" w:rsidRPr="007037E4" w:rsidRDefault="00FC3CC9">
      <w:pPr>
        <w:pStyle w:val="Tekstpodstawowy"/>
        <w:jc w:val="center"/>
        <w:rPr>
          <w:rFonts w:asciiTheme="minorHAnsi" w:hAnsiTheme="minorHAnsi"/>
          <w:sz w:val="24"/>
          <w:szCs w:val="24"/>
        </w:rPr>
      </w:pPr>
    </w:p>
    <w:p w:rsidR="00FC3CC9" w:rsidRPr="007037E4" w:rsidRDefault="00FC3CC9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7037E4">
        <w:rPr>
          <w:rFonts w:asciiTheme="minorHAnsi" w:hAnsiTheme="minorHAnsi"/>
          <w:b/>
          <w:sz w:val="24"/>
          <w:szCs w:val="24"/>
        </w:rPr>
        <w:t>OBOWIĄZKI STRON</w:t>
      </w:r>
    </w:p>
    <w:p w:rsidR="00FC3CC9" w:rsidRPr="007037E4" w:rsidRDefault="00FC3CC9">
      <w:pPr>
        <w:pStyle w:val="Tekstpodstawowy"/>
        <w:jc w:val="center"/>
        <w:rPr>
          <w:rFonts w:asciiTheme="minorHAnsi" w:hAnsiTheme="minorHAnsi"/>
          <w:sz w:val="24"/>
          <w:szCs w:val="24"/>
        </w:rPr>
      </w:pPr>
    </w:p>
    <w:p w:rsidR="00FC3CC9" w:rsidRPr="007037E4" w:rsidRDefault="00FC3CC9">
      <w:pPr>
        <w:pStyle w:val="Tekstpodstawowy"/>
        <w:numPr>
          <w:ilvl w:val="0"/>
          <w:numId w:val="2"/>
        </w:numPr>
        <w:tabs>
          <w:tab w:val="left" w:pos="68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Obowiązki Zamawiającego:</w:t>
      </w:r>
    </w:p>
    <w:p w:rsidR="008D123E" w:rsidRPr="007037E4" w:rsidRDefault="00FC3CC9" w:rsidP="008D123E">
      <w:pPr>
        <w:pStyle w:val="Tekstpodstawowy"/>
        <w:numPr>
          <w:ilvl w:val="1"/>
          <w:numId w:val="2"/>
        </w:numPr>
        <w:tabs>
          <w:tab w:val="left" w:pos="108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Przekazanie </w:t>
      </w:r>
      <w:r w:rsidR="000C1A30" w:rsidRPr="007037E4">
        <w:rPr>
          <w:rFonts w:asciiTheme="minorHAnsi" w:hAnsiTheme="minorHAnsi"/>
          <w:sz w:val="24"/>
          <w:szCs w:val="24"/>
        </w:rPr>
        <w:t>pomieszcze</w:t>
      </w:r>
      <w:r w:rsidR="00B674CB">
        <w:rPr>
          <w:rFonts w:asciiTheme="minorHAnsi" w:hAnsiTheme="minorHAnsi"/>
          <w:sz w:val="24"/>
          <w:szCs w:val="24"/>
        </w:rPr>
        <w:t xml:space="preserve">nia wieży </w:t>
      </w:r>
      <w:r w:rsidR="000C1A30" w:rsidRPr="007037E4">
        <w:rPr>
          <w:rFonts w:asciiTheme="minorHAnsi" w:hAnsiTheme="minorHAnsi"/>
          <w:sz w:val="24"/>
          <w:szCs w:val="24"/>
        </w:rPr>
        <w:t>do wykonania zadania</w:t>
      </w:r>
      <w:r w:rsidR="00B16CA8" w:rsidRPr="007037E4">
        <w:rPr>
          <w:rFonts w:asciiTheme="minorHAnsi" w:hAnsiTheme="minorHAnsi"/>
          <w:sz w:val="24"/>
          <w:szCs w:val="24"/>
        </w:rPr>
        <w:t>.</w:t>
      </w:r>
    </w:p>
    <w:p w:rsidR="00FC3CC9" w:rsidRPr="007037E4" w:rsidRDefault="00FC3CC9">
      <w:pPr>
        <w:pStyle w:val="Tekstpodstawowy"/>
        <w:numPr>
          <w:ilvl w:val="1"/>
          <w:numId w:val="2"/>
        </w:numPr>
        <w:tabs>
          <w:tab w:val="left" w:pos="108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Terminowe regulowanie należności.</w:t>
      </w:r>
    </w:p>
    <w:p w:rsidR="00FC3CC9" w:rsidRPr="007037E4" w:rsidRDefault="00FC3CC9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FC3CC9" w:rsidRPr="007037E4" w:rsidRDefault="00FC3CC9">
      <w:pPr>
        <w:pStyle w:val="Tekstpodstawowy"/>
        <w:numPr>
          <w:ilvl w:val="0"/>
          <w:numId w:val="2"/>
        </w:numPr>
        <w:tabs>
          <w:tab w:val="left" w:pos="68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Obowiązki Wykonawcy:</w:t>
      </w:r>
    </w:p>
    <w:p w:rsidR="00FC3CC9" w:rsidRPr="007037E4" w:rsidRDefault="00FC3CC9">
      <w:pPr>
        <w:pStyle w:val="Tekstpodstawowy"/>
        <w:numPr>
          <w:ilvl w:val="1"/>
          <w:numId w:val="2"/>
        </w:numPr>
        <w:tabs>
          <w:tab w:val="left" w:pos="108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Wykonanie przedmiotu umowy zgodnie z umową, sztuką budowlaną oraz przepisami i normami obowiązującymi w Polsce .</w:t>
      </w:r>
    </w:p>
    <w:p w:rsidR="00FC3CC9" w:rsidRPr="007037E4" w:rsidRDefault="00FC3CC9">
      <w:pPr>
        <w:pStyle w:val="Tekstpodstawowy"/>
        <w:numPr>
          <w:ilvl w:val="1"/>
          <w:numId w:val="2"/>
        </w:numPr>
        <w:tabs>
          <w:tab w:val="left" w:pos="108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Dostarczenie materiałów najwyższej jakości</w:t>
      </w:r>
      <w:r w:rsidR="00210F92" w:rsidRPr="007037E4">
        <w:rPr>
          <w:rFonts w:asciiTheme="minorHAnsi" w:hAnsiTheme="minorHAnsi"/>
          <w:sz w:val="24"/>
          <w:szCs w:val="24"/>
        </w:rPr>
        <w:t>, zgodnych z polskimi normami</w:t>
      </w:r>
      <w:r w:rsidRPr="007037E4">
        <w:rPr>
          <w:rFonts w:asciiTheme="minorHAnsi" w:hAnsiTheme="minorHAnsi"/>
          <w:sz w:val="24"/>
          <w:szCs w:val="24"/>
        </w:rPr>
        <w:t>.</w:t>
      </w:r>
    </w:p>
    <w:p w:rsidR="00FC3CC9" w:rsidRPr="007037E4" w:rsidRDefault="00FC3CC9" w:rsidP="00210F92">
      <w:pPr>
        <w:pStyle w:val="Tekstpodstawowy"/>
        <w:numPr>
          <w:ilvl w:val="1"/>
          <w:numId w:val="2"/>
        </w:numPr>
        <w:tabs>
          <w:tab w:val="left" w:pos="108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Przekazanie Zamawiającemu atestów </w:t>
      </w:r>
      <w:r w:rsidR="00210F92" w:rsidRPr="007037E4">
        <w:rPr>
          <w:rFonts w:asciiTheme="minorHAnsi" w:hAnsiTheme="minorHAnsi"/>
          <w:sz w:val="24"/>
          <w:szCs w:val="24"/>
        </w:rPr>
        <w:t xml:space="preserve">na </w:t>
      </w:r>
      <w:r w:rsidR="00B674CB">
        <w:rPr>
          <w:rFonts w:asciiTheme="minorHAnsi" w:hAnsiTheme="minorHAnsi"/>
          <w:sz w:val="24"/>
          <w:szCs w:val="24"/>
        </w:rPr>
        <w:t>zastosowane materiały</w:t>
      </w:r>
      <w:r w:rsidR="00210F92" w:rsidRPr="007037E4">
        <w:rPr>
          <w:rFonts w:asciiTheme="minorHAnsi" w:hAnsiTheme="minorHAnsi"/>
          <w:sz w:val="24"/>
          <w:szCs w:val="24"/>
        </w:rPr>
        <w:t>.</w:t>
      </w:r>
      <w:r w:rsidRPr="007037E4">
        <w:rPr>
          <w:rFonts w:asciiTheme="minorHAnsi" w:hAnsiTheme="minorHAnsi"/>
          <w:sz w:val="24"/>
          <w:szCs w:val="24"/>
        </w:rPr>
        <w:t xml:space="preserve"> </w:t>
      </w:r>
    </w:p>
    <w:p w:rsidR="00FC3CC9" w:rsidRPr="007037E4" w:rsidRDefault="00683943">
      <w:pPr>
        <w:pStyle w:val="Tekstpodstawowy"/>
        <w:numPr>
          <w:ilvl w:val="1"/>
          <w:numId w:val="2"/>
        </w:numPr>
        <w:tabs>
          <w:tab w:val="left" w:pos="108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Zapewnienie porządku i</w:t>
      </w:r>
      <w:r w:rsidR="00FC3CC9" w:rsidRPr="007037E4">
        <w:rPr>
          <w:rFonts w:asciiTheme="minorHAnsi" w:hAnsiTheme="minorHAnsi"/>
          <w:sz w:val="24"/>
          <w:szCs w:val="24"/>
        </w:rPr>
        <w:t xml:space="preserve"> czystości w czasie prowadzenia prac oraz całkowite uprzątnięcie </w:t>
      </w:r>
      <w:r w:rsidRPr="007037E4">
        <w:rPr>
          <w:rFonts w:asciiTheme="minorHAnsi" w:hAnsiTheme="minorHAnsi"/>
          <w:sz w:val="24"/>
          <w:szCs w:val="24"/>
        </w:rPr>
        <w:t>pomieszczeń</w:t>
      </w:r>
      <w:r w:rsidR="00FC3CC9" w:rsidRPr="007037E4">
        <w:rPr>
          <w:rFonts w:asciiTheme="minorHAnsi" w:hAnsiTheme="minorHAnsi"/>
          <w:sz w:val="24"/>
          <w:szCs w:val="24"/>
        </w:rPr>
        <w:t xml:space="preserve"> po </w:t>
      </w:r>
      <w:r w:rsidRPr="007037E4">
        <w:rPr>
          <w:rFonts w:asciiTheme="minorHAnsi" w:hAnsiTheme="minorHAnsi"/>
          <w:sz w:val="24"/>
          <w:szCs w:val="24"/>
        </w:rPr>
        <w:t>zakończeniu robót</w:t>
      </w:r>
      <w:r w:rsidR="00FC3CC9" w:rsidRPr="007037E4">
        <w:rPr>
          <w:rFonts w:asciiTheme="minorHAnsi" w:hAnsiTheme="minorHAnsi"/>
          <w:sz w:val="24"/>
          <w:szCs w:val="24"/>
        </w:rPr>
        <w:t xml:space="preserve"> jak również zabezpieczenie przed zniszczeniem urządzeń i wyposażenia </w:t>
      </w:r>
      <w:r w:rsidRPr="007037E4">
        <w:rPr>
          <w:rFonts w:asciiTheme="minorHAnsi" w:hAnsiTheme="minorHAnsi"/>
          <w:sz w:val="24"/>
          <w:szCs w:val="24"/>
        </w:rPr>
        <w:t xml:space="preserve">pomieszczeń biurowych. </w:t>
      </w:r>
    </w:p>
    <w:p w:rsidR="00FC3CC9" w:rsidRPr="007037E4" w:rsidRDefault="00FC3CC9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FC3CC9" w:rsidRPr="007037E4" w:rsidRDefault="00FC3CC9" w:rsidP="00955F6C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7037E4">
        <w:rPr>
          <w:rFonts w:asciiTheme="minorHAnsi" w:hAnsiTheme="minorHAnsi"/>
          <w:b/>
          <w:sz w:val="24"/>
          <w:szCs w:val="24"/>
        </w:rPr>
        <w:t>§ 5</w:t>
      </w:r>
    </w:p>
    <w:p w:rsidR="00FC3CC9" w:rsidRPr="007037E4" w:rsidRDefault="00FC3CC9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FC3CC9" w:rsidRPr="007037E4" w:rsidRDefault="00FC3CC9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7037E4">
        <w:rPr>
          <w:rFonts w:asciiTheme="minorHAnsi" w:hAnsiTheme="minorHAnsi"/>
          <w:b/>
          <w:sz w:val="24"/>
          <w:szCs w:val="24"/>
        </w:rPr>
        <w:t>WARUNKI PŁATNOŚCI I KARY</w:t>
      </w:r>
    </w:p>
    <w:p w:rsidR="00FC3CC9" w:rsidRPr="007037E4" w:rsidRDefault="00FC3CC9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FC3CC9" w:rsidRPr="007037E4" w:rsidRDefault="00FC3CC9" w:rsidP="00210F92">
      <w:pPr>
        <w:pStyle w:val="Tekstpodstawowy"/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Wynagrodzenie Wykonawcy będzie płatne jednorazowo po zakończeniu zadania.</w:t>
      </w:r>
      <w:r w:rsidR="006F1C15" w:rsidRPr="007037E4">
        <w:rPr>
          <w:rFonts w:asciiTheme="minorHAnsi" w:hAnsiTheme="minorHAnsi"/>
          <w:sz w:val="24"/>
          <w:szCs w:val="24"/>
        </w:rPr>
        <w:t xml:space="preserve"> </w:t>
      </w:r>
      <w:r w:rsidRPr="007037E4">
        <w:rPr>
          <w:rFonts w:asciiTheme="minorHAnsi" w:hAnsiTheme="minorHAnsi"/>
          <w:sz w:val="24"/>
          <w:szCs w:val="24"/>
        </w:rPr>
        <w:t xml:space="preserve">Podstawę do wystawienia faktury stanowić będzie  protokół odbioru końcowego zadania podpisany przez </w:t>
      </w:r>
      <w:r w:rsidR="00683943" w:rsidRPr="007037E4">
        <w:rPr>
          <w:rFonts w:asciiTheme="minorHAnsi" w:hAnsiTheme="minorHAnsi"/>
          <w:sz w:val="24"/>
          <w:szCs w:val="24"/>
        </w:rPr>
        <w:t>Wykonawcę</w:t>
      </w:r>
      <w:r w:rsidRPr="007037E4">
        <w:rPr>
          <w:rFonts w:asciiTheme="minorHAnsi" w:hAnsiTheme="minorHAnsi"/>
          <w:sz w:val="24"/>
          <w:szCs w:val="24"/>
        </w:rPr>
        <w:t xml:space="preserve">   </w:t>
      </w:r>
      <w:r w:rsidR="00210F92" w:rsidRPr="007037E4">
        <w:rPr>
          <w:rFonts w:asciiTheme="minorHAnsi" w:hAnsiTheme="minorHAnsi"/>
          <w:sz w:val="24"/>
          <w:szCs w:val="24"/>
        </w:rPr>
        <w:t>oraz</w:t>
      </w:r>
      <w:r w:rsidR="00622215" w:rsidRPr="007037E4">
        <w:rPr>
          <w:rFonts w:asciiTheme="minorHAnsi" w:hAnsiTheme="minorHAnsi"/>
          <w:sz w:val="24"/>
          <w:szCs w:val="24"/>
        </w:rPr>
        <w:t xml:space="preserve"> </w:t>
      </w:r>
      <w:r w:rsidRPr="007037E4">
        <w:rPr>
          <w:rFonts w:asciiTheme="minorHAnsi" w:hAnsiTheme="minorHAnsi"/>
          <w:sz w:val="24"/>
          <w:szCs w:val="24"/>
        </w:rPr>
        <w:t>Koordynatora ze strony Zamawiającego . Zapłata faktury  nastąpi w terminie 30  dni od daty doręczenia, w formie przelewu na konto  Wykonawcy. Za datę zapłaty uważa się datę obciążenia rachunku bankowego</w:t>
      </w:r>
      <w:r w:rsidR="00622215" w:rsidRPr="007037E4">
        <w:rPr>
          <w:rFonts w:asciiTheme="minorHAnsi" w:hAnsiTheme="minorHAnsi"/>
          <w:sz w:val="24"/>
          <w:szCs w:val="24"/>
        </w:rPr>
        <w:t xml:space="preserve"> </w:t>
      </w:r>
      <w:r w:rsidRPr="007037E4">
        <w:rPr>
          <w:rFonts w:asciiTheme="minorHAnsi" w:hAnsiTheme="minorHAnsi"/>
          <w:sz w:val="24"/>
          <w:szCs w:val="24"/>
        </w:rPr>
        <w:t>Zamawiającego.</w:t>
      </w:r>
    </w:p>
    <w:p w:rsidR="00FC3CC9" w:rsidRPr="007037E4" w:rsidRDefault="00FC3CC9">
      <w:pPr>
        <w:pStyle w:val="Tekstpodstawowy"/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Zamawiający ureguluje fakturę Wykonawcy tylko do wysokości określonej w umowie. W przypadku wystawienia przez Wykonawcę faktury na kwotę zawyżoną, faktura nie zostanie zapłacona.</w:t>
      </w:r>
      <w:r w:rsidR="00E22151" w:rsidRPr="007037E4">
        <w:rPr>
          <w:rFonts w:asciiTheme="minorHAnsi" w:hAnsiTheme="minorHAnsi"/>
          <w:sz w:val="24"/>
          <w:szCs w:val="24"/>
        </w:rPr>
        <w:t xml:space="preserve"> </w:t>
      </w:r>
    </w:p>
    <w:p w:rsidR="000A71C1" w:rsidRPr="007037E4" w:rsidRDefault="00FC3CC9" w:rsidP="006F1C15">
      <w:pPr>
        <w:pStyle w:val="Tekstpodstawowy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Zamawiający zatrzyma z faktury kaucję w wysokości 10 % kwoty netto</w:t>
      </w:r>
      <w:r w:rsidR="00646D08" w:rsidRPr="007037E4">
        <w:rPr>
          <w:rFonts w:asciiTheme="minorHAnsi" w:hAnsiTheme="minorHAnsi"/>
          <w:sz w:val="24"/>
          <w:szCs w:val="24"/>
        </w:rPr>
        <w:t xml:space="preserve"> </w:t>
      </w:r>
      <w:r w:rsidR="00E22151" w:rsidRPr="007037E4">
        <w:rPr>
          <w:rFonts w:asciiTheme="minorHAnsi" w:hAnsiTheme="minorHAnsi"/>
          <w:sz w:val="24"/>
          <w:szCs w:val="24"/>
        </w:rPr>
        <w:t xml:space="preserve">wyliczonego w </w:t>
      </w:r>
    </w:p>
    <w:p w:rsidR="00FC3CC9" w:rsidRPr="007037E4" w:rsidRDefault="000A71C1" w:rsidP="006F1C15">
      <w:pPr>
        <w:pStyle w:val="Tekstpodstawowy"/>
        <w:ind w:left="360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sposób</w:t>
      </w:r>
      <w:r w:rsidR="00140A81" w:rsidRPr="007037E4">
        <w:rPr>
          <w:rFonts w:asciiTheme="minorHAnsi" w:hAnsiTheme="minorHAnsi"/>
          <w:sz w:val="24"/>
          <w:szCs w:val="24"/>
        </w:rPr>
        <w:t xml:space="preserve">  określony  w § 3 ust.</w:t>
      </w:r>
      <w:r w:rsidR="00683943" w:rsidRPr="007037E4">
        <w:rPr>
          <w:rFonts w:asciiTheme="minorHAnsi" w:hAnsiTheme="minorHAnsi"/>
          <w:sz w:val="24"/>
          <w:szCs w:val="24"/>
        </w:rPr>
        <w:t>1</w:t>
      </w:r>
      <w:r w:rsidR="00FC3CC9" w:rsidRPr="007037E4">
        <w:rPr>
          <w:rFonts w:asciiTheme="minorHAnsi" w:hAnsiTheme="minorHAnsi"/>
          <w:sz w:val="24"/>
          <w:szCs w:val="24"/>
        </w:rPr>
        <w:t xml:space="preserve"> jako gwarancję dobrego wykonania umowy przez Wykonawcę na czas</w:t>
      </w:r>
      <w:r w:rsidR="00E22151" w:rsidRPr="007037E4">
        <w:rPr>
          <w:rFonts w:asciiTheme="minorHAnsi" w:hAnsiTheme="minorHAnsi"/>
          <w:sz w:val="24"/>
          <w:szCs w:val="24"/>
        </w:rPr>
        <w:t xml:space="preserve"> </w:t>
      </w:r>
      <w:r w:rsidR="00FC3CC9" w:rsidRPr="007037E4">
        <w:rPr>
          <w:rFonts w:asciiTheme="minorHAnsi" w:hAnsiTheme="minorHAnsi"/>
          <w:sz w:val="24"/>
          <w:szCs w:val="24"/>
        </w:rPr>
        <w:t>określony</w:t>
      </w:r>
      <w:r w:rsidR="00140A81" w:rsidRPr="007037E4">
        <w:rPr>
          <w:rFonts w:asciiTheme="minorHAnsi" w:hAnsiTheme="minorHAnsi"/>
          <w:sz w:val="24"/>
          <w:szCs w:val="24"/>
        </w:rPr>
        <w:t xml:space="preserve"> w §6 ust.2</w:t>
      </w:r>
    </w:p>
    <w:p w:rsidR="00FC3CC9" w:rsidRPr="007037E4" w:rsidRDefault="00FC3CC9" w:rsidP="00E22151">
      <w:pPr>
        <w:pStyle w:val="Tekstpodstawowy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Kaucja będzie zwrócona Wykonawcy w całości pod warunkiem przedłożenia Zamawiającemu </w:t>
      </w:r>
      <w:r w:rsidR="00800F50" w:rsidRPr="007037E4">
        <w:rPr>
          <w:rFonts w:asciiTheme="minorHAnsi" w:hAnsiTheme="minorHAnsi"/>
          <w:sz w:val="24"/>
          <w:szCs w:val="24"/>
        </w:rPr>
        <w:t xml:space="preserve">deklaracji wekslowej i </w:t>
      </w:r>
      <w:r w:rsidRPr="007037E4">
        <w:rPr>
          <w:rFonts w:asciiTheme="minorHAnsi" w:hAnsiTheme="minorHAnsi"/>
          <w:sz w:val="24"/>
          <w:szCs w:val="24"/>
        </w:rPr>
        <w:t xml:space="preserve">weksla własnego </w:t>
      </w:r>
      <w:proofErr w:type="spellStart"/>
      <w:r w:rsidRPr="007037E4">
        <w:rPr>
          <w:rFonts w:asciiTheme="minorHAnsi" w:hAnsiTheme="minorHAnsi"/>
          <w:sz w:val="24"/>
          <w:szCs w:val="24"/>
        </w:rPr>
        <w:t>in</w:t>
      </w:r>
      <w:proofErr w:type="spellEnd"/>
      <w:r w:rsidRPr="007037E4">
        <w:rPr>
          <w:rFonts w:asciiTheme="minorHAnsi" w:hAnsiTheme="minorHAnsi"/>
          <w:sz w:val="24"/>
          <w:szCs w:val="24"/>
        </w:rPr>
        <w:t xml:space="preserve"> blanco, płatnego bez protestu</w:t>
      </w:r>
      <w:r w:rsidRPr="007037E4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7037E4">
        <w:rPr>
          <w:rFonts w:asciiTheme="minorHAnsi" w:hAnsiTheme="minorHAnsi"/>
          <w:sz w:val="24"/>
          <w:szCs w:val="24"/>
        </w:rPr>
        <w:t>który Zamawiający może wypełnić na należne mu od Wykonawcy kwoty roszczeń Zamawiającego z tytułu nie wykonania lub nienależytego wykonania umowy, a także pokrycia kosztów usunięcia usterek lub wad, które ujawnią się w okresie gwarancji, a które nie zostaną przez Wykonawcę usunięte w terminie określonym przez Zamawiającego..</w:t>
      </w:r>
    </w:p>
    <w:p w:rsidR="00FC3CC9" w:rsidRPr="007037E4" w:rsidRDefault="00FC3CC9" w:rsidP="00E22151">
      <w:pPr>
        <w:pStyle w:val="Tekstpodstawowy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Strony postanawiają, że za nienależyte wykonanie przedmiotu umowy będą naliczane kary umowne w następujących wypadkach i wysokościach:</w:t>
      </w:r>
    </w:p>
    <w:p w:rsidR="00FC3CC9" w:rsidRPr="007037E4" w:rsidRDefault="00FC3CC9" w:rsidP="00E22151">
      <w:pPr>
        <w:pStyle w:val="Tekstpodstawowy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Za zwłokę w wykonaniu przedmiotu umowy w wysokości 0,5 % wynagrodzenia </w:t>
      </w:r>
      <w:r w:rsidR="00890CBD" w:rsidRPr="007037E4">
        <w:rPr>
          <w:rFonts w:asciiTheme="minorHAnsi" w:hAnsiTheme="minorHAnsi"/>
          <w:sz w:val="24"/>
          <w:szCs w:val="24"/>
        </w:rPr>
        <w:t xml:space="preserve"> </w:t>
      </w:r>
      <w:r w:rsidR="00683943" w:rsidRPr="007037E4">
        <w:rPr>
          <w:rFonts w:asciiTheme="minorHAnsi" w:hAnsiTheme="minorHAnsi"/>
          <w:sz w:val="24"/>
          <w:szCs w:val="24"/>
        </w:rPr>
        <w:t>brutto</w:t>
      </w:r>
      <w:r w:rsidR="00890CBD" w:rsidRPr="007037E4">
        <w:rPr>
          <w:rFonts w:asciiTheme="minorHAnsi" w:hAnsiTheme="minorHAnsi"/>
          <w:sz w:val="24"/>
          <w:szCs w:val="24"/>
        </w:rPr>
        <w:t xml:space="preserve"> określonego w § 3  ust.</w:t>
      </w:r>
      <w:r w:rsidR="00683943" w:rsidRPr="007037E4">
        <w:rPr>
          <w:rFonts w:asciiTheme="minorHAnsi" w:hAnsiTheme="minorHAnsi"/>
          <w:sz w:val="24"/>
          <w:szCs w:val="24"/>
        </w:rPr>
        <w:t>2</w:t>
      </w:r>
      <w:r w:rsidRPr="007037E4">
        <w:rPr>
          <w:rFonts w:asciiTheme="minorHAnsi" w:hAnsiTheme="minorHAnsi"/>
          <w:sz w:val="24"/>
          <w:szCs w:val="24"/>
        </w:rPr>
        <w:t xml:space="preserve"> za każdy dzień zwłoki po upływie ter</w:t>
      </w:r>
      <w:r w:rsidR="00B16CA8" w:rsidRPr="007037E4">
        <w:rPr>
          <w:rFonts w:asciiTheme="minorHAnsi" w:hAnsiTheme="minorHAnsi"/>
          <w:sz w:val="24"/>
          <w:szCs w:val="24"/>
        </w:rPr>
        <w:t xml:space="preserve">minu określonego w   </w:t>
      </w:r>
      <w:r w:rsidR="00B16CA8" w:rsidRPr="007037E4">
        <w:rPr>
          <w:rFonts w:asciiTheme="minorHAnsi" w:hAnsiTheme="minorHAnsi"/>
          <w:sz w:val="24"/>
          <w:szCs w:val="24"/>
        </w:rPr>
        <w:softHyphen/>
        <w:t>§</w:t>
      </w:r>
      <w:r w:rsidR="00B16CA8" w:rsidRPr="007037E4">
        <w:rPr>
          <w:rFonts w:asciiTheme="minorHAnsi" w:hAnsiTheme="minorHAnsi"/>
          <w:sz w:val="24"/>
          <w:szCs w:val="24"/>
        </w:rPr>
        <w:softHyphen/>
        <w:t xml:space="preserve"> </w:t>
      </w:r>
      <w:r w:rsidR="00364939" w:rsidRPr="007037E4">
        <w:rPr>
          <w:rFonts w:asciiTheme="minorHAnsi" w:hAnsiTheme="minorHAnsi"/>
          <w:sz w:val="24"/>
          <w:szCs w:val="24"/>
        </w:rPr>
        <w:t>1</w:t>
      </w:r>
      <w:r w:rsidR="00B16CA8" w:rsidRPr="007037E4">
        <w:rPr>
          <w:rFonts w:asciiTheme="minorHAnsi" w:hAnsiTheme="minorHAnsi"/>
          <w:sz w:val="24"/>
          <w:szCs w:val="24"/>
        </w:rPr>
        <w:t xml:space="preserve"> </w:t>
      </w:r>
      <w:r w:rsidR="00E22151" w:rsidRPr="007037E4">
        <w:rPr>
          <w:rFonts w:asciiTheme="minorHAnsi" w:hAnsiTheme="minorHAnsi"/>
          <w:sz w:val="24"/>
          <w:szCs w:val="24"/>
        </w:rPr>
        <w:t>.</w:t>
      </w:r>
    </w:p>
    <w:p w:rsidR="00FC3CC9" w:rsidRPr="007037E4" w:rsidRDefault="00FC3CC9" w:rsidP="00E22151">
      <w:pPr>
        <w:pStyle w:val="Tekstpodstawowy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Za zwłokę w usunięciu wad stwierdzonych przy odbiorze lub w okresie  rękojmi za wady albo gwarancji w wysokości 0,5 % wynagrodzenia określonego w § 3 </w:t>
      </w:r>
      <w:r w:rsidR="00890CBD" w:rsidRPr="007037E4">
        <w:rPr>
          <w:rFonts w:asciiTheme="minorHAnsi" w:hAnsiTheme="minorHAnsi"/>
          <w:sz w:val="24"/>
          <w:szCs w:val="24"/>
        </w:rPr>
        <w:t>ust.</w:t>
      </w:r>
      <w:r w:rsidR="00683943" w:rsidRPr="007037E4">
        <w:rPr>
          <w:rFonts w:asciiTheme="minorHAnsi" w:hAnsiTheme="minorHAnsi"/>
          <w:sz w:val="24"/>
          <w:szCs w:val="24"/>
        </w:rPr>
        <w:t>2</w:t>
      </w:r>
      <w:r w:rsidRPr="007037E4">
        <w:rPr>
          <w:rFonts w:asciiTheme="minorHAnsi" w:hAnsiTheme="minorHAnsi"/>
          <w:sz w:val="24"/>
          <w:szCs w:val="24"/>
        </w:rPr>
        <w:t xml:space="preserve">  za każdy dzień  zwłoki liczonej od dnia wyznaczonego przez Zamawiającego na usunięcie wad.</w:t>
      </w:r>
    </w:p>
    <w:p w:rsidR="00FC3CC9" w:rsidRPr="007037E4" w:rsidRDefault="00FC3CC9" w:rsidP="00E22151">
      <w:pPr>
        <w:pStyle w:val="Tekstpodstawowy"/>
        <w:numPr>
          <w:ilvl w:val="0"/>
          <w:numId w:val="4"/>
        </w:numPr>
        <w:ind w:right="-284"/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lastRenderedPageBreak/>
        <w:t>Strony zastrzegają możliwość dochodzenia odszkodowania uzupełniającego przewyższającego wysokość kar umownych, w szczególności Zamawiający ma prawo obciążyć Wykonawcę rzeczywistymi kosztami usunięcia wad lub usterek, które ujawnia się w okresie rękojmi lub gwarancji.</w:t>
      </w:r>
    </w:p>
    <w:p w:rsidR="00FC3CC9" w:rsidRPr="007037E4" w:rsidRDefault="00FC3CC9" w:rsidP="00E22151">
      <w:pPr>
        <w:pStyle w:val="Tekstpodstawowy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Za opóźnienie w zapłacie wynagrodzenia Zamawiający zapłaci Wykonawcy odsetki ustawowe.</w:t>
      </w:r>
    </w:p>
    <w:p w:rsidR="00FC3CC9" w:rsidRPr="007037E4" w:rsidRDefault="00FC3CC9" w:rsidP="00E22151">
      <w:pPr>
        <w:pStyle w:val="Tekstpodstawowy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 Zamawiający oświadcza, że jest podatnikiem VAT o numerze NIP </w:t>
      </w:r>
      <w:r w:rsidR="007E6B0D" w:rsidRPr="007037E4">
        <w:rPr>
          <w:rFonts w:asciiTheme="minorHAnsi" w:hAnsiTheme="minorHAnsi"/>
          <w:sz w:val="24"/>
          <w:szCs w:val="24"/>
        </w:rPr>
        <w:t xml:space="preserve"> </w:t>
      </w:r>
      <w:r w:rsidRPr="007037E4">
        <w:rPr>
          <w:rFonts w:asciiTheme="minorHAnsi" w:hAnsiTheme="minorHAnsi"/>
          <w:sz w:val="24"/>
          <w:szCs w:val="24"/>
        </w:rPr>
        <w:t>657-030-98-03</w:t>
      </w:r>
    </w:p>
    <w:p w:rsidR="00FC3CC9" w:rsidRPr="007037E4" w:rsidRDefault="00FC3CC9" w:rsidP="00E22151">
      <w:pPr>
        <w:pStyle w:val="Tekstpodstawowy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 Wykonawca oświadcza, że jest podatnikiem VAT o numerze   </w:t>
      </w:r>
      <w:r w:rsidR="00B236E0" w:rsidRPr="007037E4">
        <w:rPr>
          <w:rFonts w:asciiTheme="minorHAnsi" w:hAnsiTheme="minorHAnsi"/>
          <w:sz w:val="24"/>
          <w:szCs w:val="24"/>
        </w:rPr>
        <w:t>NIP</w:t>
      </w:r>
      <w:r w:rsidR="00955F6C" w:rsidRPr="007037E4">
        <w:rPr>
          <w:rFonts w:asciiTheme="minorHAnsi" w:hAnsiTheme="minorHAnsi"/>
          <w:sz w:val="24"/>
          <w:szCs w:val="24"/>
        </w:rPr>
        <w:t xml:space="preserve"> </w:t>
      </w:r>
      <w:r w:rsidR="007E6B0D" w:rsidRPr="007037E4">
        <w:rPr>
          <w:rFonts w:asciiTheme="minorHAnsi" w:hAnsiTheme="minorHAnsi"/>
          <w:sz w:val="24"/>
          <w:szCs w:val="24"/>
        </w:rPr>
        <w:t>…………………………</w:t>
      </w:r>
    </w:p>
    <w:p w:rsidR="00FC3CC9" w:rsidRPr="007037E4" w:rsidRDefault="00FC3CC9" w:rsidP="00E22151">
      <w:pPr>
        <w:pStyle w:val="Tekstpodstawowy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 Stawki podatku VAT określone będą wg SWW.</w:t>
      </w:r>
    </w:p>
    <w:p w:rsidR="00FC3CC9" w:rsidRPr="007037E4" w:rsidRDefault="00FC3CC9" w:rsidP="00E22151">
      <w:pPr>
        <w:pStyle w:val="Tekstpodstawowy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 Strony postanawiają, że Zamawiający może odstąpić od umowy w razie:        </w:t>
      </w:r>
    </w:p>
    <w:p w:rsidR="00FC3CC9" w:rsidRPr="007037E4" w:rsidRDefault="00FC3CC9" w:rsidP="00E22151">
      <w:pPr>
        <w:pStyle w:val="Tekstpodstawowy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Zgłoszenia na piśmie Wykonawcy o wadach robót lub ich niezgodności z umową lub nieprawidłowego wykonywania umowy, jeśli Wykonawca niezwłocznie nie przystąpił do usunięcia wad lub niezgodności i prawidłowego wykonywania umowy.</w:t>
      </w:r>
    </w:p>
    <w:p w:rsidR="00FC3CC9" w:rsidRPr="007037E4" w:rsidRDefault="00FC3CC9" w:rsidP="00E22151">
      <w:pPr>
        <w:pStyle w:val="Tekstpodstawowy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Ogłoszenia upadłości bądź rozwiązania firmy Wykonawcy.</w:t>
      </w:r>
    </w:p>
    <w:p w:rsidR="00FC3CC9" w:rsidRPr="007037E4" w:rsidRDefault="00FC3CC9" w:rsidP="00E22151">
      <w:pPr>
        <w:pStyle w:val="Tekstpodstawowy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Przerwania robót przez Wykonawcę z przyczyn od niego zależnych lub zaprzestanie realizacji robót przez okres 10 dni.</w:t>
      </w:r>
    </w:p>
    <w:p w:rsidR="00FC3CC9" w:rsidRPr="007037E4" w:rsidRDefault="00FC3CC9" w:rsidP="00E22151">
      <w:pPr>
        <w:pStyle w:val="Tekstpodstawowy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Opóźnienia Wykonawcy w pracach zagrażającego terminowemu wykonaniu umowy.</w:t>
      </w:r>
    </w:p>
    <w:p w:rsidR="00FC3CC9" w:rsidRPr="007037E4" w:rsidRDefault="00FC3CC9" w:rsidP="00E22151">
      <w:pPr>
        <w:pStyle w:val="Tekstpodstawowy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Innych okoliczności istotnych dla Zamawiającego, których Zamawiający nie przewidywał w chwili zawierania umowy.</w:t>
      </w:r>
    </w:p>
    <w:p w:rsidR="00FC3CC9" w:rsidRPr="007037E4" w:rsidRDefault="00FC3CC9" w:rsidP="00E22151">
      <w:pPr>
        <w:pStyle w:val="Tekstpodstawowy"/>
        <w:numPr>
          <w:ilvl w:val="1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W pozostałych przypadkach przewidzianych w przepisach prawa.</w:t>
      </w:r>
    </w:p>
    <w:p w:rsidR="00FC3CC9" w:rsidRPr="007037E4" w:rsidRDefault="00FC3CC9" w:rsidP="00E22151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7037E4">
        <w:rPr>
          <w:rFonts w:asciiTheme="minorHAnsi" w:hAnsiTheme="minorHAnsi"/>
          <w:color w:val="000000"/>
        </w:rPr>
        <w:t xml:space="preserve">   W razie odstąpienia od umowy Zamawiający z udziałem Wykonawcy sporządza</w:t>
      </w:r>
      <w:r w:rsidRPr="007037E4">
        <w:rPr>
          <w:rFonts w:asciiTheme="minorHAnsi" w:hAnsiTheme="minorHAnsi"/>
        </w:rPr>
        <w:t xml:space="preserve">     inwentaryzację robót na dzień odstąpienia od umowy.</w:t>
      </w:r>
    </w:p>
    <w:p w:rsidR="00FC3CC9" w:rsidRPr="007037E4" w:rsidRDefault="00FC3CC9" w:rsidP="00E22151">
      <w:pPr>
        <w:pStyle w:val="Tekstpodstawowy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W przypadku odstąpienia od umowy przez Zamawiającego bez winy     </w:t>
      </w:r>
    </w:p>
    <w:p w:rsidR="00FC3CC9" w:rsidRPr="007037E4" w:rsidRDefault="00FC3CC9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     Wykonawcy  Zamawiający obowiązany jest zapłacić Wykonawcy za odebrane  </w:t>
      </w:r>
    </w:p>
    <w:p w:rsidR="00FC3CC9" w:rsidRPr="007037E4" w:rsidRDefault="00FC3CC9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     już prace i za prawidłowo wykonane prace jeszcze nie odebrane.  </w:t>
      </w:r>
    </w:p>
    <w:p w:rsidR="00FC3CC9" w:rsidRPr="007037E4" w:rsidRDefault="00FC3CC9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15.W przypadku odstąpienia od umowy przez Zamawiającego z winy  Wykonawcy,</w:t>
      </w:r>
    </w:p>
    <w:p w:rsidR="00FC3CC9" w:rsidRPr="007037E4" w:rsidRDefault="00FC3CC9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     Wykonawca zapłaci Zamawiającemu karę umowną w wysokości 50% wynagrodzenia </w:t>
      </w:r>
    </w:p>
    <w:p w:rsidR="00955F6C" w:rsidRPr="007037E4" w:rsidRDefault="00FC3CC9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    </w:t>
      </w:r>
      <w:r w:rsidR="00E22151" w:rsidRPr="007037E4">
        <w:rPr>
          <w:rFonts w:asciiTheme="minorHAnsi" w:hAnsiTheme="minorHAnsi"/>
          <w:sz w:val="24"/>
          <w:szCs w:val="24"/>
        </w:rPr>
        <w:t xml:space="preserve">  całkowitego określonego w § 3 ust.</w:t>
      </w:r>
      <w:r w:rsidR="007E6B0D" w:rsidRPr="007037E4">
        <w:rPr>
          <w:rFonts w:asciiTheme="minorHAnsi" w:hAnsiTheme="minorHAnsi"/>
          <w:sz w:val="24"/>
          <w:szCs w:val="24"/>
        </w:rPr>
        <w:t>2</w:t>
      </w:r>
      <w:r w:rsidRPr="007037E4">
        <w:rPr>
          <w:rFonts w:asciiTheme="minorHAnsi" w:hAnsiTheme="minorHAnsi"/>
          <w:sz w:val="24"/>
          <w:szCs w:val="24"/>
        </w:rPr>
        <w:t xml:space="preserve"> </w:t>
      </w:r>
      <w:r w:rsidR="00E22151" w:rsidRPr="007037E4">
        <w:rPr>
          <w:rFonts w:asciiTheme="minorHAnsi" w:hAnsiTheme="minorHAnsi"/>
          <w:sz w:val="24"/>
          <w:szCs w:val="24"/>
        </w:rPr>
        <w:t>wartości brutto prac nie wykonanych z powodu</w:t>
      </w:r>
    </w:p>
    <w:p w:rsidR="00FC3CC9" w:rsidRPr="007037E4" w:rsidRDefault="00955F6C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    </w:t>
      </w:r>
      <w:r w:rsidR="00E22151" w:rsidRPr="007037E4">
        <w:rPr>
          <w:rFonts w:asciiTheme="minorHAnsi" w:hAnsiTheme="minorHAnsi"/>
          <w:sz w:val="24"/>
          <w:szCs w:val="24"/>
        </w:rPr>
        <w:t xml:space="preserve"> odstąpienia</w:t>
      </w:r>
      <w:r w:rsidRPr="007037E4">
        <w:rPr>
          <w:rFonts w:asciiTheme="minorHAnsi" w:hAnsiTheme="minorHAnsi"/>
          <w:sz w:val="24"/>
          <w:szCs w:val="24"/>
        </w:rPr>
        <w:t xml:space="preserve"> </w:t>
      </w:r>
      <w:r w:rsidR="00E22151" w:rsidRPr="007037E4">
        <w:rPr>
          <w:rFonts w:asciiTheme="minorHAnsi" w:hAnsiTheme="minorHAnsi"/>
          <w:sz w:val="24"/>
          <w:szCs w:val="24"/>
        </w:rPr>
        <w:t>od umowy.</w:t>
      </w:r>
      <w:r w:rsidR="00FC3CC9" w:rsidRPr="007037E4">
        <w:rPr>
          <w:rFonts w:asciiTheme="minorHAnsi" w:hAnsiTheme="minorHAnsi"/>
          <w:sz w:val="24"/>
          <w:szCs w:val="24"/>
        </w:rPr>
        <w:t xml:space="preserve">        </w:t>
      </w:r>
    </w:p>
    <w:p w:rsidR="00E22151" w:rsidRPr="007037E4" w:rsidRDefault="00FC3CC9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16.Jeżeli kary umowne nie pokryją poniesionych szkód, Zamawiający może</w:t>
      </w:r>
      <w:r w:rsidR="00E22151" w:rsidRPr="007037E4">
        <w:rPr>
          <w:rFonts w:asciiTheme="minorHAnsi" w:hAnsiTheme="minorHAnsi"/>
          <w:sz w:val="24"/>
          <w:szCs w:val="24"/>
        </w:rPr>
        <w:t xml:space="preserve"> </w:t>
      </w:r>
      <w:r w:rsidRPr="007037E4">
        <w:rPr>
          <w:rFonts w:asciiTheme="minorHAnsi" w:hAnsiTheme="minorHAnsi"/>
          <w:sz w:val="24"/>
          <w:szCs w:val="24"/>
        </w:rPr>
        <w:t xml:space="preserve">dochodzić </w:t>
      </w:r>
    </w:p>
    <w:p w:rsidR="00FC3CC9" w:rsidRPr="007037E4" w:rsidRDefault="00E22151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     </w:t>
      </w:r>
      <w:r w:rsidR="00FC3CC9" w:rsidRPr="007037E4">
        <w:rPr>
          <w:rFonts w:asciiTheme="minorHAnsi" w:hAnsiTheme="minorHAnsi"/>
          <w:sz w:val="24"/>
          <w:szCs w:val="24"/>
        </w:rPr>
        <w:t>odszkodowania uzupełniającego.</w:t>
      </w:r>
    </w:p>
    <w:p w:rsidR="00FC3CC9" w:rsidRPr="007037E4" w:rsidRDefault="00FC3CC9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</w:p>
    <w:p w:rsidR="00FC3CC9" w:rsidRPr="007037E4" w:rsidRDefault="00FC3CC9" w:rsidP="001C5620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7037E4">
        <w:rPr>
          <w:rFonts w:asciiTheme="minorHAnsi" w:hAnsiTheme="minorHAnsi"/>
          <w:b/>
          <w:sz w:val="24"/>
          <w:szCs w:val="24"/>
        </w:rPr>
        <w:t>§  6</w:t>
      </w:r>
    </w:p>
    <w:p w:rsidR="00FC3CC9" w:rsidRPr="007037E4" w:rsidRDefault="00FC3CC9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FC3CC9" w:rsidRPr="007037E4" w:rsidRDefault="00FC3CC9">
      <w:pPr>
        <w:pStyle w:val="Tekstpodstawowy"/>
        <w:jc w:val="center"/>
        <w:rPr>
          <w:rFonts w:asciiTheme="minorHAnsi" w:hAnsiTheme="minorHAnsi"/>
          <w:b/>
          <w:bCs/>
          <w:sz w:val="24"/>
          <w:szCs w:val="24"/>
        </w:rPr>
      </w:pPr>
      <w:r w:rsidRPr="007037E4">
        <w:rPr>
          <w:rFonts w:asciiTheme="minorHAnsi" w:hAnsiTheme="minorHAnsi"/>
          <w:b/>
          <w:bCs/>
          <w:sz w:val="24"/>
          <w:szCs w:val="24"/>
        </w:rPr>
        <w:t>GWARANCJA I RĘKOJMIA</w:t>
      </w:r>
    </w:p>
    <w:p w:rsidR="001C5620" w:rsidRPr="007037E4" w:rsidRDefault="001C5620">
      <w:pPr>
        <w:pStyle w:val="Tekstpodstawowy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FC3CC9" w:rsidRPr="007037E4" w:rsidRDefault="00FC3CC9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Wykonawca zobowiązuje się do dostarczenia materiałów najwyższej jakości.</w:t>
      </w:r>
    </w:p>
    <w:p w:rsidR="00FC3CC9" w:rsidRPr="007037E4" w:rsidRDefault="00FC3CC9" w:rsidP="00E22151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7037E4">
        <w:rPr>
          <w:rFonts w:asciiTheme="minorHAnsi" w:hAnsiTheme="minorHAnsi"/>
          <w:color w:val="000000"/>
          <w:sz w:val="24"/>
          <w:szCs w:val="24"/>
        </w:rPr>
        <w:t>Wykonawca udziela gwarancji jakości na</w:t>
      </w:r>
      <w:r w:rsidR="00E22151" w:rsidRPr="007037E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037E4">
        <w:rPr>
          <w:rFonts w:asciiTheme="minorHAnsi" w:hAnsiTheme="minorHAnsi"/>
          <w:color w:val="000000"/>
          <w:sz w:val="24"/>
          <w:szCs w:val="24"/>
        </w:rPr>
        <w:t xml:space="preserve"> wykonane roboty</w:t>
      </w:r>
      <w:r w:rsidR="000106B0">
        <w:rPr>
          <w:rFonts w:asciiTheme="minorHAnsi" w:hAnsiTheme="minorHAnsi"/>
          <w:color w:val="000000"/>
          <w:sz w:val="24"/>
          <w:szCs w:val="24"/>
        </w:rPr>
        <w:t xml:space="preserve"> i</w:t>
      </w:r>
      <w:r w:rsidRPr="007037E4">
        <w:rPr>
          <w:rFonts w:asciiTheme="minorHAnsi" w:hAnsiTheme="minorHAnsi"/>
          <w:color w:val="000000"/>
          <w:sz w:val="24"/>
          <w:szCs w:val="24"/>
        </w:rPr>
        <w:t xml:space="preserve"> materiały - na okres </w:t>
      </w:r>
      <w:r w:rsidR="000106B0">
        <w:rPr>
          <w:rFonts w:asciiTheme="minorHAnsi" w:hAnsiTheme="minorHAnsi"/>
          <w:color w:val="000000"/>
          <w:sz w:val="24"/>
          <w:szCs w:val="24"/>
        </w:rPr>
        <w:t xml:space="preserve">36 </w:t>
      </w:r>
      <w:r w:rsidRPr="007037E4">
        <w:rPr>
          <w:rFonts w:asciiTheme="minorHAnsi" w:hAnsiTheme="minorHAnsi"/>
          <w:color w:val="000000"/>
          <w:sz w:val="24"/>
          <w:szCs w:val="24"/>
        </w:rPr>
        <w:t xml:space="preserve">miesięcy </w:t>
      </w:r>
    </w:p>
    <w:p w:rsidR="00FC3CC9" w:rsidRPr="007037E4" w:rsidRDefault="00FC3CC9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Jeżeli Wykonawca nie przystą</w:t>
      </w:r>
      <w:r w:rsidR="00E22151" w:rsidRPr="007037E4">
        <w:rPr>
          <w:rFonts w:asciiTheme="minorHAnsi" w:hAnsiTheme="minorHAnsi"/>
          <w:sz w:val="24"/>
          <w:szCs w:val="24"/>
        </w:rPr>
        <w:t xml:space="preserve">pi do usuwania zgłoszonych wad </w:t>
      </w:r>
      <w:r w:rsidRPr="007037E4">
        <w:rPr>
          <w:rFonts w:asciiTheme="minorHAnsi" w:hAnsiTheme="minorHAnsi"/>
          <w:sz w:val="24"/>
          <w:szCs w:val="24"/>
        </w:rPr>
        <w:t xml:space="preserve">w </w:t>
      </w:r>
      <w:r w:rsidR="00E22151" w:rsidRPr="007037E4">
        <w:rPr>
          <w:rFonts w:asciiTheme="minorHAnsi" w:hAnsiTheme="minorHAnsi"/>
          <w:sz w:val="24"/>
          <w:szCs w:val="24"/>
        </w:rPr>
        <w:t xml:space="preserve">terminie ustalonym przez strony </w:t>
      </w:r>
      <w:r w:rsidRPr="007037E4">
        <w:rPr>
          <w:rFonts w:asciiTheme="minorHAnsi" w:hAnsiTheme="minorHAnsi"/>
          <w:sz w:val="24"/>
          <w:szCs w:val="24"/>
        </w:rPr>
        <w:t>,  Zamawiający może usunąć je własnym staraniem a kosztami obciąży Wykonawcę.</w:t>
      </w:r>
    </w:p>
    <w:p w:rsidR="00FC3CC9" w:rsidRPr="007037E4" w:rsidRDefault="00FC3CC9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W przypadku wystąpienia awarii zagrażającej bezpieczeństwu osób lub mienia Wykonawca zobowiązany jest do jej usunięcia niezwłocznie po powiadomieniu przez Zamawiającego.</w:t>
      </w:r>
    </w:p>
    <w:p w:rsidR="00FC3CC9" w:rsidRPr="007037E4" w:rsidRDefault="00FC3CC9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 xml:space="preserve">Okres gwarancji ulega przedłużeniu o czas od momentu zgłoszenia Wykonawcy wystąpienia wady, usterki lub awarii do momentu protokolarnego odbioru przez Zamawiającego wykonanych napraw. </w:t>
      </w:r>
    </w:p>
    <w:p w:rsidR="00FC3CC9" w:rsidRPr="007037E4" w:rsidRDefault="00FC3CC9" w:rsidP="00E65E82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lastRenderedPageBreak/>
        <w:t>Wykonawca jest odpowiedzialny z tytułu rękojmi za wady fizyczne przedmiotu umowy istniejące w czasie dokonywania czynności odbioru oraz za wady powstałe po odbiorze. Termin rękojmi zgodny z przepisami K.C. Nie stosuje się przepisu art. 563 § 2 K.C.</w:t>
      </w:r>
    </w:p>
    <w:p w:rsidR="00FC3CC9" w:rsidRPr="007037E4" w:rsidRDefault="00FC3CC9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FC3CC9" w:rsidRPr="007037E4" w:rsidRDefault="00FC3CC9" w:rsidP="006511E9">
      <w:pPr>
        <w:pStyle w:val="Tekstpodstawowy"/>
        <w:ind w:left="3540" w:firstLine="708"/>
        <w:rPr>
          <w:rFonts w:asciiTheme="minorHAnsi" w:hAnsiTheme="minorHAnsi"/>
          <w:b/>
          <w:sz w:val="24"/>
          <w:szCs w:val="24"/>
        </w:rPr>
      </w:pPr>
      <w:r w:rsidRPr="007037E4">
        <w:rPr>
          <w:rFonts w:asciiTheme="minorHAnsi" w:hAnsiTheme="minorHAnsi"/>
          <w:b/>
          <w:sz w:val="24"/>
          <w:szCs w:val="24"/>
        </w:rPr>
        <w:t>§ 7</w:t>
      </w:r>
    </w:p>
    <w:p w:rsidR="00FC3CC9" w:rsidRPr="007037E4" w:rsidRDefault="00FC3CC9" w:rsidP="006511E9">
      <w:pPr>
        <w:pStyle w:val="Tekstpodstawowy"/>
        <w:ind w:left="3540" w:firstLine="708"/>
        <w:jc w:val="center"/>
        <w:rPr>
          <w:rFonts w:asciiTheme="minorHAnsi" w:hAnsiTheme="minorHAnsi"/>
          <w:b/>
          <w:sz w:val="24"/>
          <w:szCs w:val="24"/>
        </w:rPr>
      </w:pPr>
    </w:p>
    <w:p w:rsidR="00FC3CC9" w:rsidRPr="007037E4" w:rsidRDefault="00FC3CC9" w:rsidP="006511E9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7037E4">
        <w:rPr>
          <w:rFonts w:asciiTheme="minorHAnsi" w:hAnsiTheme="minorHAnsi"/>
          <w:b/>
          <w:sz w:val="24"/>
          <w:szCs w:val="24"/>
        </w:rPr>
        <w:t>INNE POSTANOWIENIA</w:t>
      </w:r>
    </w:p>
    <w:p w:rsidR="00FC3CC9" w:rsidRPr="007037E4" w:rsidRDefault="00FC3CC9">
      <w:pPr>
        <w:pStyle w:val="Tekstpodstawowy"/>
        <w:tabs>
          <w:tab w:val="left" w:pos="435"/>
        </w:tabs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ab/>
        <w:t xml:space="preserve">           </w:t>
      </w:r>
    </w:p>
    <w:p w:rsidR="00FC3CC9" w:rsidRPr="007037E4" w:rsidRDefault="00FC3CC9" w:rsidP="006B274A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Strony deklarują gotowość do zgodnego rozwiązania spornych kwestii.</w:t>
      </w:r>
    </w:p>
    <w:p w:rsidR="00FC3CC9" w:rsidRPr="007037E4" w:rsidRDefault="00FC3CC9" w:rsidP="007D5414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Zamawiający dokonuje odbioru z udziałem Wykonawcy. Wykonawca sporządza protokół odbioru, który podpisują strony umowy.</w:t>
      </w:r>
    </w:p>
    <w:p w:rsidR="00FC3CC9" w:rsidRPr="007037E4" w:rsidRDefault="00FC3CC9" w:rsidP="007D5414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Jeżeli w toku odbioru stwierdzone zostaną wady, których usunięcie będzie niemożliwe w czasie trwania odbioru, Zamawiający może przerwać czynności odbioru do czasu ponownego zgłoszenia gotowości do odbioru przez Wykonawcę albo dokonać odbioru, wyznaczając Wykonawcy termin usunięcia wad  z jednoczesnym naliczeniem kary umownej wynoszącej 0,5% wynagrodzenia za każdy dzień od dnia odbioru do dnia odbioru usunięcia wad .</w:t>
      </w:r>
    </w:p>
    <w:p w:rsidR="00FC3CC9" w:rsidRPr="007037E4" w:rsidRDefault="00FC3CC9" w:rsidP="007D5414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W razie powstania sporu związanego z wykonaniem Umowy Wykonawca zobowiązany jest wyczerpać drogę postępowania reklamacyjnego, kierując swoje roszczenia do Zamawiającego. Zamawiający zobowiązany jest do pisemnego ustosunkowania się do roszczenia Wykonawcy w ciągu 20 dni od chwili zgłoszenia roszczenia. Jeżeli Zamawiający odmówi uznania roszczenia lub nie udzieli odpowiedzi na roszczenie w powyższym terminie, Wykonawca może zwrócić się do właściwego rzeczowo i miejscowo sądu powszechnego.</w:t>
      </w:r>
    </w:p>
    <w:p w:rsidR="00FC3CC9" w:rsidRPr="007037E4" w:rsidRDefault="00FC3CC9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Zmiana treści Umowy, załączników, jak też jakiekolwiek uzgodnienia zawierane pomiędzy stronami w związku z realizacją niniejszej umowy wymagają zgodnej woli stron, wyrażonej w formie pisemnej pod rygorem nieważności.</w:t>
      </w:r>
    </w:p>
    <w:p w:rsidR="00FC3CC9" w:rsidRPr="007037E4" w:rsidRDefault="00FC3CC9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Istnieje możliwość odstąpienia od naliczania kar umownych na wniosek każdej ze stron po odpowiednim uzasadnieniu.</w:t>
      </w:r>
    </w:p>
    <w:p w:rsidR="00FC3CC9" w:rsidRPr="007037E4" w:rsidRDefault="00FC3CC9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Integralną część umowy stanowią Załączniki nr: 1</w:t>
      </w:r>
      <w:r w:rsidR="00B07367" w:rsidRPr="007037E4">
        <w:rPr>
          <w:rFonts w:asciiTheme="minorHAnsi" w:hAnsiTheme="minorHAnsi"/>
          <w:sz w:val="24"/>
          <w:szCs w:val="24"/>
        </w:rPr>
        <w:t xml:space="preserve"> </w:t>
      </w:r>
      <w:r w:rsidR="003F4FD0" w:rsidRPr="007037E4">
        <w:rPr>
          <w:rFonts w:asciiTheme="minorHAnsi" w:hAnsiTheme="minorHAnsi"/>
          <w:sz w:val="24"/>
          <w:szCs w:val="24"/>
        </w:rPr>
        <w:t xml:space="preserve">ZDR </w:t>
      </w:r>
      <w:r w:rsidR="008D123E" w:rsidRPr="007037E4">
        <w:rPr>
          <w:rFonts w:asciiTheme="minorHAnsi" w:hAnsiTheme="minorHAnsi"/>
          <w:sz w:val="24"/>
          <w:szCs w:val="24"/>
        </w:rPr>
        <w:t>i</w:t>
      </w:r>
      <w:r w:rsidR="003F4FD0" w:rsidRPr="007037E4">
        <w:rPr>
          <w:rFonts w:asciiTheme="minorHAnsi" w:hAnsiTheme="minorHAnsi"/>
          <w:sz w:val="24"/>
          <w:szCs w:val="24"/>
        </w:rPr>
        <w:t xml:space="preserve"> nr</w:t>
      </w:r>
      <w:r w:rsidR="008D123E" w:rsidRPr="007037E4">
        <w:rPr>
          <w:rFonts w:asciiTheme="minorHAnsi" w:hAnsiTheme="minorHAnsi"/>
          <w:sz w:val="24"/>
          <w:szCs w:val="24"/>
        </w:rPr>
        <w:t xml:space="preserve"> 2 </w:t>
      </w:r>
      <w:r w:rsidR="003F4FD0" w:rsidRPr="007037E4">
        <w:rPr>
          <w:rFonts w:asciiTheme="minorHAnsi" w:hAnsiTheme="minorHAnsi"/>
          <w:sz w:val="24"/>
          <w:szCs w:val="24"/>
        </w:rPr>
        <w:t>oferta wykonawcy</w:t>
      </w:r>
    </w:p>
    <w:p w:rsidR="00FC3CC9" w:rsidRPr="007037E4" w:rsidRDefault="00FC3CC9">
      <w:pPr>
        <w:pStyle w:val="Tekstpodstawowy"/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  <w:r w:rsidRPr="007037E4">
        <w:rPr>
          <w:rFonts w:asciiTheme="minorHAnsi" w:hAnsiTheme="minorHAnsi"/>
          <w:sz w:val="24"/>
          <w:szCs w:val="24"/>
        </w:rPr>
        <w:t>Umowę niniejszą sporządzono w dwóch jednobrzmiących egzemplarzach po jednym dla każdej ze stron.</w:t>
      </w:r>
    </w:p>
    <w:p w:rsidR="00FC3CC9" w:rsidRPr="007037E4" w:rsidRDefault="00FC3CC9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FC3CC9" w:rsidRPr="007037E4" w:rsidRDefault="00FC3CC9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FC3CC9" w:rsidRPr="007037E4" w:rsidRDefault="00FC3CC9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0106B0" w:rsidRDefault="00FC3CC9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 w:rsidRPr="007037E4">
        <w:rPr>
          <w:rFonts w:asciiTheme="minorHAnsi" w:hAnsiTheme="minorHAnsi"/>
          <w:b/>
          <w:sz w:val="24"/>
          <w:szCs w:val="24"/>
        </w:rPr>
        <w:t xml:space="preserve">         </w:t>
      </w:r>
    </w:p>
    <w:p w:rsidR="000106B0" w:rsidRDefault="000106B0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</w:p>
    <w:p w:rsidR="000106B0" w:rsidRDefault="000106B0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</w:p>
    <w:p w:rsidR="00FC3CC9" w:rsidRPr="007037E4" w:rsidRDefault="000106B0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</w:t>
      </w:r>
      <w:r w:rsidR="00FC3CC9" w:rsidRPr="007037E4">
        <w:rPr>
          <w:rFonts w:asciiTheme="minorHAnsi" w:hAnsiTheme="minorHAnsi"/>
          <w:b/>
          <w:sz w:val="24"/>
          <w:szCs w:val="24"/>
        </w:rPr>
        <w:t xml:space="preserve"> ZAMAWIAJĄCY                                                                    </w:t>
      </w:r>
      <w:r w:rsidR="001C5620" w:rsidRPr="007037E4">
        <w:rPr>
          <w:rFonts w:asciiTheme="minorHAnsi" w:hAnsiTheme="minorHAnsi"/>
          <w:b/>
          <w:sz w:val="24"/>
          <w:szCs w:val="24"/>
        </w:rPr>
        <w:t xml:space="preserve">  </w:t>
      </w:r>
      <w:r w:rsidR="00E65E82" w:rsidRPr="007037E4">
        <w:rPr>
          <w:rFonts w:asciiTheme="minorHAnsi" w:hAnsiTheme="minorHAnsi"/>
          <w:b/>
          <w:sz w:val="24"/>
          <w:szCs w:val="24"/>
        </w:rPr>
        <w:t xml:space="preserve">                      </w:t>
      </w:r>
      <w:r w:rsidR="00FC3CC9" w:rsidRPr="007037E4">
        <w:rPr>
          <w:rFonts w:asciiTheme="minorHAnsi" w:hAnsiTheme="minorHAnsi"/>
          <w:b/>
          <w:sz w:val="24"/>
          <w:szCs w:val="24"/>
        </w:rPr>
        <w:t>WYKONAWCA</w:t>
      </w:r>
    </w:p>
    <w:p w:rsidR="00FC3CC9" w:rsidRPr="007037E4" w:rsidRDefault="00FC3CC9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FC3CC9" w:rsidRPr="007037E4" w:rsidRDefault="00FC3CC9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FC3CC9" w:rsidRPr="007037E4" w:rsidRDefault="00FC3CC9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FC3CC9" w:rsidRPr="007037E4" w:rsidRDefault="00FC3CC9" w:rsidP="001C5620">
      <w:pPr>
        <w:pStyle w:val="Tekstpodstawowy"/>
        <w:rPr>
          <w:rFonts w:asciiTheme="minorHAnsi" w:hAnsiTheme="minorHAnsi"/>
          <w:sz w:val="24"/>
          <w:szCs w:val="24"/>
        </w:rPr>
      </w:pPr>
    </w:p>
    <w:sectPr w:rsidR="00FC3CC9" w:rsidRPr="007037E4" w:rsidSect="001329DA">
      <w:headerReference w:type="default" r:id="rId7"/>
      <w:footnotePr>
        <w:pos w:val="beneathText"/>
      </w:footnotePr>
      <w:pgSz w:w="11905" w:h="16837"/>
      <w:pgMar w:top="1077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30" w:rsidRDefault="003C7030" w:rsidP="00FC3CC9">
      <w:r>
        <w:separator/>
      </w:r>
    </w:p>
  </w:endnote>
  <w:endnote w:type="continuationSeparator" w:id="0">
    <w:p w:rsidR="003C7030" w:rsidRDefault="003C7030" w:rsidP="00FC3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30" w:rsidRDefault="003C7030" w:rsidP="00FC3CC9">
      <w:r>
        <w:separator/>
      </w:r>
    </w:p>
  </w:footnote>
  <w:footnote w:type="continuationSeparator" w:id="0">
    <w:p w:rsidR="003C7030" w:rsidRDefault="003C7030" w:rsidP="00FC3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CC9" w:rsidRDefault="00706CAD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6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C3CC9" w:rsidRDefault="00706CAD">
                <w:r>
                  <w:rPr>
                    <w:rStyle w:val="Numerstrony"/>
                  </w:rPr>
                  <w:fldChar w:fldCharType="begin"/>
                </w:r>
                <w:r w:rsidR="00FC3CC9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106B0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FC3CC9" w:rsidRDefault="00FC3CC9"/>
  <w:p w:rsidR="00FC3CC9" w:rsidRDefault="00FC3CC9"/>
  <w:p w:rsidR="00FC3CC9" w:rsidRDefault="00FC3C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C11209"/>
    <w:multiLevelType w:val="hybridMultilevel"/>
    <w:tmpl w:val="23AA904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0E435C37"/>
    <w:multiLevelType w:val="hybridMultilevel"/>
    <w:tmpl w:val="B62E7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977B10"/>
    <w:multiLevelType w:val="hybridMultilevel"/>
    <w:tmpl w:val="1BE0CE38"/>
    <w:lvl w:ilvl="0" w:tplc="D70C8C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BF12349"/>
    <w:multiLevelType w:val="hybridMultilevel"/>
    <w:tmpl w:val="DCEE4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D1048"/>
    <w:multiLevelType w:val="hybridMultilevel"/>
    <w:tmpl w:val="1F7C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356B0"/>
    <w:multiLevelType w:val="hybridMultilevel"/>
    <w:tmpl w:val="495E0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778C6"/>
    <w:multiLevelType w:val="hybridMultilevel"/>
    <w:tmpl w:val="445CF6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7D2C07"/>
    <w:multiLevelType w:val="multilevel"/>
    <w:tmpl w:val="B1B8700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5">
    <w:nsid w:val="79994806"/>
    <w:multiLevelType w:val="multilevel"/>
    <w:tmpl w:val="C8E21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D123E"/>
    <w:rsid w:val="000106B0"/>
    <w:rsid w:val="00065943"/>
    <w:rsid w:val="0007404B"/>
    <w:rsid w:val="000A71C1"/>
    <w:rsid w:val="000C1A30"/>
    <w:rsid w:val="000F3BBF"/>
    <w:rsid w:val="0010725D"/>
    <w:rsid w:val="00117691"/>
    <w:rsid w:val="001329DA"/>
    <w:rsid w:val="00140A81"/>
    <w:rsid w:val="00154333"/>
    <w:rsid w:val="001C5620"/>
    <w:rsid w:val="001E710C"/>
    <w:rsid w:val="001F4015"/>
    <w:rsid w:val="00210F92"/>
    <w:rsid w:val="00243EF1"/>
    <w:rsid w:val="002C1DEC"/>
    <w:rsid w:val="002E5FAF"/>
    <w:rsid w:val="00337A3F"/>
    <w:rsid w:val="00355765"/>
    <w:rsid w:val="00364939"/>
    <w:rsid w:val="00374EA3"/>
    <w:rsid w:val="0037712A"/>
    <w:rsid w:val="003C7030"/>
    <w:rsid w:val="003F4FD0"/>
    <w:rsid w:val="00433EBF"/>
    <w:rsid w:val="00462757"/>
    <w:rsid w:val="00484411"/>
    <w:rsid w:val="004A430A"/>
    <w:rsid w:val="004A4666"/>
    <w:rsid w:val="004A645D"/>
    <w:rsid w:val="004B4D1B"/>
    <w:rsid w:val="005221AA"/>
    <w:rsid w:val="0057002D"/>
    <w:rsid w:val="005B7E84"/>
    <w:rsid w:val="005C73FE"/>
    <w:rsid w:val="00622215"/>
    <w:rsid w:val="00646D08"/>
    <w:rsid w:val="006511E9"/>
    <w:rsid w:val="006725C2"/>
    <w:rsid w:val="00683943"/>
    <w:rsid w:val="00687641"/>
    <w:rsid w:val="006B274A"/>
    <w:rsid w:val="006F1C15"/>
    <w:rsid w:val="007037E4"/>
    <w:rsid w:val="00706CAD"/>
    <w:rsid w:val="0072069D"/>
    <w:rsid w:val="007333D2"/>
    <w:rsid w:val="00787D34"/>
    <w:rsid w:val="007D5414"/>
    <w:rsid w:val="007E6B0D"/>
    <w:rsid w:val="00800F50"/>
    <w:rsid w:val="008033C5"/>
    <w:rsid w:val="00812EAB"/>
    <w:rsid w:val="00823D5E"/>
    <w:rsid w:val="00890CBD"/>
    <w:rsid w:val="008D123E"/>
    <w:rsid w:val="00931223"/>
    <w:rsid w:val="00941CC3"/>
    <w:rsid w:val="00955F6C"/>
    <w:rsid w:val="009A6296"/>
    <w:rsid w:val="009E2301"/>
    <w:rsid w:val="00A007F7"/>
    <w:rsid w:val="00A46FE4"/>
    <w:rsid w:val="00A63A5A"/>
    <w:rsid w:val="00A8399E"/>
    <w:rsid w:val="00A93BA0"/>
    <w:rsid w:val="00AD4EC4"/>
    <w:rsid w:val="00AE58EE"/>
    <w:rsid w:val="00AF65AF"/>
    <w:rsid w:val="00B07367"/>
    <w:rsid w:val="00B16CA8"/>
    <w:rsid w:val="00B236E0"/>
    <w:rsid w:val="00B35985"/>
    <w:rsid w:val="00B674CB"/>
    <w:rsid w:val="00B76D24"/>
    <w:rsid w:val="00B959A7"/>
    <w:rsid w:val="00C36DB1"/>
    <w:rsid w:val="00C950B8"/>
    <w:rsid w:val="00CA737E"/>
    <w:rsid w:val="00CB59F2"/>
    <w:rsid w:val="00CB6B19"/>
    <w:rsid w:val="00CB6FF2"/>
    <w:rsid w:val="00D25A4F"/>
    <w:rsid w:val="00D96815"/>
    <w:rsid w:val="00DD187F"/>
    <w:rsid w:val="00E1465F"/>
    <w:rsid w:val="00E22151"/>
    <w:rsid w:val="00E47C74"/>
    <w:rsid w:val="00E5101B"/>
    <w:rsid w:val="00E56E3D"/>
    <w:rsid w:val="00E600BA"/>
    <w:rsid w:val="00E65E82"/>
    <w:rsid w:val="00E87BD0"/>
    <w:rsid w:val="00EE7D69"/>
    <w:rsid w:val="00F0280B"/>
    <w:rsid w:val="00F358CA"/>
    <w:rsid w:val="00F56337"/>
    <w:rsid w:val="00F75D65"/>
    <w:rsid w:val="00FB41EC"/>
    <w:rsid w:val="00FC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9DA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1329DA"/>
    <w:pPr>
      <w:keepNext/>
      <w:numPr>
        <w:ilvl w:val="1"/>
        <w:numId w:val="7"/>
      </w:numPr>
      <w:ind w:left="360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329DA"/>
    <w:rPr>
      <w:b/>
    </w:rPr>
  </w:style>
  <w:style w:type="character" w:customStyle="1" w:styleId="WW8Num4z0">
    <w:name w:val="WW8Num4z0"/>
    <w:rsid w:val="001329DA"/>
    <w:rPr>
      <w:color w:val="000000"/>
    </w:rPr>
  </w:style>
  <w:style w:type="character" w:customStyle="1" w:styleId="Absatz-Standardschriftart">
    <w:name w:val="Absatz-Standardschriftart"/>
    <w:rsid w:val="001329DA"/>
  </w:style>
  <w:style w:type="character" w:customStyle="1" w:styleId="WW-Absatz-Standardschriftart">
    <w:name w:val="WW-Absatz-Standardschriftart"/>
    <w:rsid w:val="001329DA"/>
  </w:style>
  <w:style w:type="character" w:customStyle="1" w:styleId="WW8Num2z0">
    <w:name w:val="WW8Num2z0"/>
    <w:rsid w:val="001329DA"/>
    <w:rPr>
      <w:b/>
    </w:rPr>
  </w:style>
  <w:style w:type="character" w:customStyle="1" w:styleId="WW8Num8z0">
    <w:name w:val="WW8Num8z0"/>
    <w:rsid w:val="001329DA"/>
    <w:rPr>
      <w:color w:val="000000"/>
    </w:rPr>
  </w:style>
  <w:style w:type="character" w:customStyle="1" w:styleId="WW8Num12z2">
    <w:name w:val="WW8Num12z2"/>
    <w:rsid w:val="001329DA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1329DA"/>
  </w:style>
  <w:style w:type="character" w:styleId="Numerstrony">
    <w:name w:val="page number"/>
    <w:basedOn w:val="Domylnaczcionkaakapitu1"/>
    <w:semiHidden/>
    <w:rsid w:val="001329DA"/>
  </w:style>
  <w:style w:type="character" w:customStyle="1" w:styleId="Odwoaniedokomentarza1">
    <w:name w:val="Odwołanie do komentarza1"/>
    <w:basedOn w:val="Domylnaczcionkaakapitu1"/>
    <w:rsid w:val="001329DA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1329D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1329DA"/>
    <w:rPr>
      <w:sz w:val="28"/>
      <w:szCs w:val="20"/>
    </w:rPr>
  </w:style>
  <w:style w:type="paragraph" w:styleId="Lista">
    <w:name w:val="List"/>
    <w:basedOn w:val="Tekstpodstawowy"/>
    <w:semiHidden/>
    <w:rsid w:val="001329DA"/>
    <w:rPr>
      <w:rFonts w:cs="Tahoma"/>
    </w:rPr>
  </w:style>
  <w:style w:type="paragraph" w:customStyle="1" w:styleId="Podpis1">
    <w:name w:val="Podpis1"/>
    <w:basedOn w:val="Normalny"/>
    <w:rsid w:val="001329D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329DA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1329D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329DA"/>
    <w:rPr>
      <w:b/>
      <w:bCs/>
    </w:rPr>
  </w:style>
  <w:style w:type="paragraph" w:styleId="Tekstdymka">
    <w:name w:val="Balloon Text"/>
    <w:basedOn w:val="Normalny"/>
    <w:rsid w:val="001329D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329DA"/>
    <w:pPr>
      <w:suppressLineNumbers/>
    </w:pPr>
  </w:style>
  <w:style w:type="paragraph" w:customStyle="1" w:styleId="Nagwektabeli">
    <w:name w:val="Nagłówek tabeli"/>
    <w:basedOn w:val="Zawartotabeli"/>
    <w:rsid w:val="001329DA"/>
    <w:pPr>
      <w:jc w:val="center"/>
    </w:pPr>
    <w:rPr>
      <w:b/>
      <w:bCs/>
    </w:rPr>
  </w:style>
  <w:style w:type="paragraph" w:styleId="Nagwek">
    <w:name w:val="header"/>
    <w:basedOn w:val="Normalny"/>
    <w:semiHidden/>
    <w:rsid w:val="001329DA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rsid w:val="001329DA"/>
  </w:style>
  <w:style w:type="paragraph" w:styleId="Akapitzlist">
    <w:name w:val="List Paragraph"/>
    <w:basedOn w:val="Normalny"/>
    <w:uiPriority w:val="34"/>
    <w:qFormat/>
    <w:rsid w:val="008D123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70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02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1259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HP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Danusia</dc:creator>
  <cp:keywords/>
  <cp:lastModifiedBy>Konieczny</cp:lastModifiedBy>
  <cp:revision>25</cp:revision>
  <cp:lastPrinted>2014-01-08T10:57:00Z</cp:lastPrinted>
  <dcterms:created xsi:type="dcterms:W3CDTF">2013-12-13T07:55:00Z</dcterms:created>
  <dcterms:modified xsi:type="dcterms:W3CDTF">2014-08-14T13:34:00Z</dcterms:modified>
</cp:coreProperties>
</file>